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6381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6381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Vgjegyzetszvege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Vgjegyzetszveg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Vgjegyzetszveg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Vgjegyzetszvege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7510703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8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381B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6DD21A8C-9689-483B-AC99-EC15C23B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fd06d9f-862c-4359-9a69-c66ff689f26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279924-0C4C-4720-B00B-99B39507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319</Words>
  <Characters>2208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Nagy Ildikó</cp:lastModifiedBy>
  <cp:revision>2</cp:revision>
  <cp:lastPrinted>2013-11-06T08:46:00Z</cp:lastPrinted>
  <dcterms:created xsi:type="dcterms:W3CDTF">2018-09-05T07:59:00Z</dcterms:created>
  <dcterms:modified xsi:type="dcterms:W3CDTF">2018-09-05T07:59:00Z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