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2112"/>
        <w:gridCol w:w="2144"/>
        <w:gridCol w:w="1972"/>
      </w:tblGrid>
      <w:tr w:rsidR="00377526" w:rsidRPr="007673FA" w14:paraId="5D72C54D" w14:textId="77777777" w:rsidTr="00F824BE">
        <w:trPr>
          <w:trHeight w:val="334"/>
        </w:trPr>
        <w:tc>
          <w:tcPr>
            <w:tcW w:w="254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824BE">
        <w:trPr>
          <w:trHeight w:val="412"/>
        </w:trPr>
        <w:tc>
          <w:tcPr>
            <w:tcW w:w="254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1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824BE">
        <w:tc>
          <w:tcPr>
            <w:tcW w:w="2544" w:type="dxa"/>
            <w:shd w:val="clear" w:color="auto" w:fill="FFFFFF"/>
          </w:tcPr>
          <w:p w14:paraId="5D72C553" w14:textId="4226C356"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r w:rsidR="00F824BE">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21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F824BE">
        <w:tc>
          <w:tcPr>
            <w:tcW w:w="254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2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221"/>
        <w:gridCol w:w="2265"/>
        <w:gridCol w:w="2128"/>
      </w:tblGrid>
      <w:tr w:rsidR="008B58BB"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01AE0F3" w:rsidR="00887CE1" w:rsidRPr="007673FA" w:rsidRDefault="008B58BB" w:rsidP="00A07EA6">
            <w:pPr>
              <w:ind w:right="-993"/>
              <w:jc w:val="left"/>
              <w:rPr>
                <w:rFonts w:ascii="Verdana" w:hAnsi="Verdana" w:cs="Arial"/>
                <w:b/>
                <w:color w:val="002060"/>
                <w:sz w:val="20"/>
                <w:lang w:val="en-GB"/>
              </w:rPr>
            </w:pPr>
            <w:r>
              <w:rPr>
                <w:rFonts w:ascii="Verdana" w:hAnsi="Verdana" w:cs="Arial"/>
                <w:b/>
                <w:color w:val="002060"/>
                <w:sz w:val="20"/>
                <w:lang w:val="en-GB"/>
              </w:rPr>
              <w:t>Széchenyi István</w:t>
            </w:r>
            <w:r>
              <w:rPr>
                <w:rFonts w:ascii="Verdana" w:hAnsi="Verdana" w:cs="Arial"/>
                <w:b/>
                <w:color w:val="002060"/>
                <w:sz w:val="20"/>
                <w:lang w:val="en-GB"/>
              </w:rPr>
              <w:br/>
              <w:t>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B58BB"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BBECA53" w:rsidR="00887CE1" w:rsidRPr="007673FA" w:rsidRDefault="008B58BB" w:rsidP="00A07EA6">
            <w:pPr>
              <w:ind w:right="-993"/>
              <w:jc w:val="left"/>
              <w:rPr>
                <w:rFonts w:ascii="Verdana" w:hAnsi="Verdana" w:cs="Arial"/>
                <w:b/>
                <w:color w:val="002060"/>
                <w:sz w:val="20"/>
                <w:lang w:val="en-GB"/>
              </w:rPr>
            </w:pPr>
            <w:r>
              <w:rPr>
                <w:rFonts w:ascii="Verdana" w:hAnsi="Verdana" w:cs="Arial"/>
                <w:b/>
                <w:color w:val="002060"/>
                <w:sz w:val="20"/>
                <w:lang w:val="en-GB"/>
              </w:rPr>
              <w:t>HU GYOR01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8B58BB"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34E5B2B" w:rsidR="00377526" w:rsidRPr="007673FA" w:rsidRDefault="008B58BB" w:rsidP="00A07EA6">
            <w:pPr>
              <w:ind w:right="-993"/>
              <w:jc w:val="left"/>
              <w:rPr>
                <w:rFonts w:ascii="Verdana" w:hAnsi="Verdana" w:cs="Arial"/>
                <w:color w:val="002060"/>
                <w:sz w:val="20"/>
                <w:lang w:val="en-GB"/>
              </w:rPr>
            </w:pPr>
            <w:r>
              <w:rPr>
                <w:rFonts w:ascii="Verdana" w:hAnsi="Verdana" w:cs="Arial"/>
                <w:color w:val="002060"/>
                <w:sz w:val="20"/>
                <w:lang w:val="en-GB"/>
              </w:rPr>
              <w:t>9026 Győr</w:t>
            </w:r>
            <w:r>
              <w:rPr>
                <w:rFonts w:ascii="Verdana" w:hAnsi="Verdana" w:cs="Arial"/>
                <w:color w:val="002060"/>
                <w:sz w:val="20"/>
                <w:lang w:val="en-GB"/>
              </w:rPr>
              <w:br/>
              <w:t>Egyetem tér 1.</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2BACACBE" w:rsidR="00377526" w:rsidRPr="007673FA" w:rsidRDefault="008B58BB" w:rsidP="008B58BB">
            <w:pPr>
              <w:ind w:right="-993"/>
              <w:rPr>
                <w:rFonts w:ascii="Verdana" w:hAnsi="Verdana" w:cs="Arial"/>
                <w:b/>
                <w:sz w:val="20"/>
                <w:lang w:val="en-GB"/>
              </w:rPr>
            </w:pPr>
            <w:r>
              <w:rPr>
                <w:rFonts w:ascii="Verdana" w:hAnsi="Verdana" w:cs="Arial"/>
                <w:b/>
                <w:sz w:val="20"/>
                <w:lang w:val="en-GB"/>
              </w:rPr>
              <w:t>Hungary / HU</w:t>
            </w:r>
          </w:p>
        </w:tc>
      </w:tr>
      <w:tr w:rsidR="008B58BB"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27FB8339" w:rsidR="00377526" w:rsidRPr="007673FA" w:rsidRDefault="008B58BB" w:rsidP="00A07EA6">
            <w:pPr>
              <w:ind w:right="-993"/>
              <w:jc w:val="left"/>
              <w:rPr>
                <w:rFonts w:ascii="Verdana" w:hAnsi="Verdana" w:cs="Arial"/>
                <w:color w:val="002060"/>
                <w:sz w:val="20"/>
                <w:lang w:val="en-GB"/>
              </w:rPr>
            </w:pPr>
            <w:r>
              <w:rPr>
                <w:rFonts w:ascii="Verdana" w:hAnsi="Verdana" w:cs="Arial"/>
                <w:color w:val="002060"/>
                <w:sz w:val="20"/>
                <w:lang w:val="en-GB"/>
              </w:rPr>
              <w:t>Kerpics Kinga</w:t>
            </w:r>
            <w:r>
              <w:rPr>
                <w:rFonts w:ascii="Verdana" w:hAnsi="Verdana" w:cs="Arial"/>
                <w:color w:val="002060"/>
                <w:sz w:val="20"/>
                <w:lang w:val="en-GB"/>
              </w:rPr>
              <w:br/>
              <w:t>International</w:t>
            </w:r>
            <w:r>
              <w:rPr>
                <w:rFonts w:ascii="Verdana" w:hAnsi="Verdana" w:cs="Arial"/>
                <w:color w:val="002060"/>
                <w:sz w:val="20"/>
                <w:lang w:val="en-GB"/>
              </w:rPr>
              <w:br/>
              <w:t>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B2B27F1" w:rsidR="00377526" w:rsidRPr="00E02718" w:rsidRDefault="008B58BB" w:rsidP="00A07EA6">
            <w:pPr>
              <w:ind w:right="-993"/>
              <w:jc w:val="left"/>
              <w:rPr>
                <w:rFonts w:ascii="Verdana" w:hAnsi="Verdana" w:cs="Arial"/>
                <w:b/>
                <w:color w:val="002060"/>
                <w:sz w:val="20"/>
                <w:lang w:val="fr-BE"/>
              </w:rPr>
            </w:pPr>
            <w:r>
              <w:rPr>
                <w:rFonts w:ascii="Verdana" w:hAnsi="Verdana" w:cs="Arial"/>
                <w:b/>
                <w:color w:val="002060"/>
                <w:sz w:val="20"/>
                <w:lang w:val="fr-BE"/>
              </w:rPr>
              <w:t>kerpics.kinga</w:t>
            </w:r>
            <w:r>
              <w:rPr>
                <w:rFonts w:ascii="Verdana" w:hAnsi="Verdana" w:cs="Arial"/>
                <w:b/>
                <w:color w:val="002060"/>
                <w:sz w:val="20"/>
                <w:lang w:val="fr-BE"/>
              </w:rPr>
              <w:br/>
              <w:t>@sze.hu</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B58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B58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D2D42CF" w:rsidR="009F32D0" w:rsidRDefault="009F32D0">
        <w:pPr>
          <w:pStyle w:val="llb"/>
          <w:jc w:val="center"/>
        </w:pPr>
        <w:r>
          <w:fldChar w:fldCharType="begin"/>
        </w:r>
        <w:r>
          <w:instrText xml:space="preserve"> PAGE   \* MERGEFORMAT </w:instrText>
        </w:r>
        <w:r>
          <w:fldChar w:fldCharType="separate"/>
        </w:r>
        <w:r w:rsidR="008B58B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8D6"/>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8BB"/>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33B"/>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4BE"/>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cfd06d9f-862c-4359-9a69-c66ff689f26a"/>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2ACD3A4-295B-4807-B726-04877AA4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363</Words>
  <Characters>2318</Characters>
  <Application>Microsoft Office Word</Application>
  <DocSecurity>0</DocSecurity>
  <PresentationFormat>Microsoft Word 11.0</PresentationFormat>
  <Lines>19</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Kerpics Kinga</cp:lastModifiedBy>
  <cp:revision>4</cp:revision>
  <cp:lastPrinted>2013-11-06T08:46:00Z</cp:lastPrinted>
  <dcterms:created xsi:type="dcterms:W3CDTF">2019-05-28T13:47:00Z</dcterms:created>
  <dcterms:modified xsi:type="dcterms:W3CDTF">2023-09-20T13:26:00Z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