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E27AF8">
      <w:pPr>
        <w:tabs>
          <w:tab w:val="right" w:pos="8280"/>
        </w:tabs>
        <w:spacing w:after="0"/>
        <w:ind w:right="-22"/>
        <w:contextualSpacing/>
        <w:jc w:val="left"/>
        <w:rPr>
          <w:rFonts w:ascii="Verdana" w:hAnsi="Verdana"/>
          <w:caps/>
          <w:color w:val="002060"/>
          <w:sz w:val="20"/>
          <w:lang w:val="en-GB"/>
        </w:rPr>
      </w:pPr>
    </w:p>
    <w:p w14:paraId="56E939CC" w14:textId="4CC9AE0B" w:rsidR="001166B5" w:rsidRDefault="0015507D" w:rsidP="00B223B0">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Vgjegyzet-hivatkozs"/>
          <w:rFonts w:ascii="Verdana" w:hAnsi="Verdana" w:cs="Arial"/>
          <w:b/>
          <w:color w:val="002060"/>
          <w:sz w:val="36"/>
          <w:szCs w:val="36"/>
          <w:lang w:val="en-GB"/>
        </w:rPr>
        <w:endnoteReference w:id="1"/>
      </w:r>
    </w:p>
    <w:p w14:paraId="56E939CD" w14:textId="77777777" w:rsidR="007A4430" w:rsidRDefault="007A4430" w:rsidP="00B223B0">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2C78EA7E"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1F3650">
        <w:rPr>
          <w:rFonts w:ascii="Verdana" w:hAnsi="Verdana" w:cs="Calibri"/>
          <w:i/>
          <w:lang w:val="en-GB"/>
        </w:rPr>
        <w:t>[</w:t>
      </w:r>
      <w:r w:rsidR="00A84D22">
        <w:rPr>
          <w:rFonts w:ascii="Verdana" w:hAnsi="Verdana" w:cs="Calibri"/>
          <w:i/>
          <w:lang w:val="en-GB"/>
        </w:rPr>
        <w:t>DD.MM</w:t>
      </w:r>
      <w:r w:rsidR="001F3650">
        <w:rPr>
          <w:rFonts w:ascii="Verdana" w:hAnsi="Verdana" w:cs="Calibri"/>
          <w:i/>
          <w:lang w:val="en-GB"/>
        </w:rPr>
        <w:t>. 2018</w:t>
      </w:r>
      <w:r w:rsidRPr="00490F95">
        <w:rPr>
          <w:rFonts w:ascii="Verdana" w:hAnsi="Verdana" w:cs="Calibri"/>
          <w:i/>
          <w:lang w:val="en-GB"/>
        </w:rPr>
        <w:t>]</w:t>
      </w:r>
      <w:r w:rsidR="001F3650">
        <w:rPr>
          <w:rFonts w:ascii="Verdana" w:hAnsi="Verdana" w:cs="Calibri"/>
          <w:lang w:val="en-GB"/>
        </w:rPr>
        <w:t xml:space="preserve"> </w:t>
      </w:r>
      <w:r w:rsidRPr="00490F95">
        <w:rPr>
          <w:rFonts w:ascii="Verdana" w:hAnsi="Verdana" w:cs="Calibri"/>
          <w:lang w:val="en-GB"/>
        </w:rPr>
        <w:t xml:space="preserve">till </w:t>
      </w:r>
      <w:r w:rsidR="001C7EFB">
        <w:rPr>
          <w:rFonts w:ascii="Verdana" w:hAnsi="Verdana" w:cs="Calibri"/>
          <w:i/>
          <w:lang w:val="en-GB"/>
        </w:rPr>
        <w:t>[</w:t>
      </w:r>
      <w:r w:rsidR="00A84D22">
        <w:rPr>
          <w:rFonts w:ascii="Verdana" w:hAnsi="Verdana" w:cs="Calibri"/>
          <w:i/>
          <w:lang w:val="en-GB"/>
        </w:rPr>
        <w:t>DD.MM</w:t>
      </w:r>
      <w:r w:rsidR="001F3650">
        <w:rPr>
          <w:rFonts w:ascii="Verdana" w:hAnsi="Verdana" w:cs="Calibri"/>
          <w:i/>
          <w:lang w:val="en-GB"/>
        </w:rPr>
        <w:t>. 2018</w:t>
      </w:r>
      <w:r w:rsidRPr="00490F95">
        <w:rPr>
          <w:rFonts w:ascii="Verdana" w:hAnsi="Verdana" w:cs="Calibri"/>
          <w:i/>
          <w:lang w:val="en-GB"/>
        </w:rPr>
        <w:t>]</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3CFF7DE4"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bookmarkStart w:id="0" w:name="_GoBack"/>
      <w:bookmarkEnd w:id="0"/>
      <w:r w:rsidRPr="00490F95">
        <w:rPr>
          <w:rFonts w:ascii="Verdana" w:hAnsi="Verdana" w:cs="Calibri"/>
          <w:lang w:val="en-GB"/>
        </w:rPr>
        <w:t>………….</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5CEE84A3" w:rsidR="001903D7" w:rsidRPr="007673FA" w:rsidRDefault="001903D7" w:rsidP="00FF427D">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24EC3FD9"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2232" w:type="dxa"/>
            <w:shd w:val="clear" w:color="auto" w:fill="FFFFFF"/>
          </w:tcPr>
          <w:p w14:paraId="56E939D5" w14:textId="4AB8C2F8"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2232" w:type="dxa"/>
            <w:shd w:val="clear" w:color="auto" w:fill="FFFFFF"/>
          </w:tcPr>
          <w:p w14:paraId="56E939D7" w14:textId="165A2CC5"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2D1C71B9"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5317C569" w:rsidR="001903D7" w:rsidRPr="007673FA" w:rsidRDefault="00715760"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2017</w:t>
            </w:r>
            <w:r w:rsidR="00AA0AF4" w:rsidRPr="007673FA">
              <w:rPr>
                <w:rFonts w:ascii="Verdana" w:hAnsi="Verdana" w:cs="Arial"/>
                <w:color w:val="002060"/>
                <w:sz w:val="20"/>
                <w:lang w:val="en-GB"/>
              </w:rPr>
              <w:t>/20</w:t>
            </w:r>
            <w:r>
              <w:rPr>
                <w:rFonts w:ascii="Verdana" w:hAnsi="Verdana" w:cs="Arial"/>
                <w:color w:val="002060"/>
                <w:sz w:val="20"/>
                <w:lang w:val="en-GB"/>
              </w:rPr>
              <w:t>18</w:t>
            </w:r>
          </w:p>
        </w:tc>
      </w:tr>
      <w:tr w:rsidR="0081766A" w:rsidRPr="007673FA" w14:paraId="56E939E2" w14:textId="77777777" w:rsidTr="004448F8">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37438094"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922"/>
      </w:tblGrid>
      <w:tr w:rsidR="00116FBB" w:rsidRPr="009F5B61" w14:paraId="56E939EA" w14:textId="77777777" w:rsidTr="00715760">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78" w:type="dxa"/>
            <w:gridSpan w:val="3"/>
            <w:shd w:val="clear" w:color="auto" w:fill="FFFFFF"/>
          </w:tcPr>
          <w:p w14:paraId="56E939E9" w14:textId="044BA742" w:rsidR="00116FBB" w:rsidRPr="005E466D" w:rsidRDefault="00116FBB" w:rsidP="00715760">
            <w:pPr>
              <w:shd w:val="clear" w:color="auto" w:fill="FFFFFF"/>
              <w:ind w:right="-993"/>
              <w:jc w:val="center"/>
              <w:rPr>
                <w:rFonts w:ascii="Verdana" w:hAnsi="Verdana" w:cs="Arial"/>
                <w:b/>
                <w:color w:val="002060"/>
                <w:sz w:val="20"/>
                <w:lang w:val="en-GB"/>
              </w:rPr>
            </w:pPr>
          </w:p>
        </w:tc>
      </w:tr>
      <w:tr w:rsidR="007967A9" w:rsidRPr="005E466D" w14:paraId="56E939F1" w14:textId="77777777" w:rsidTr="00715760">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9966A39"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922" w:type="dxa"/>
            <w:shd w:val="clear" w:color="auto" w:fill="FFFFFF"/>
          </w:tcPr>
          <w:p w14:paraId="56E939F0" w14:textId="272FD184" w:rsidR="007967A9" w:rsidRPr="005E466D" w:rsidRDefault="007967A9" w:rsidP="00715760">
            <w:pPr>
              <w:shd w:val="clear" w:color="auto" w:fill="FFFFFF"/>
              <w:ind w:right="-993"/>
              <w:jc w:val="left"/>
              <w:rPr>
                <w:rFonts w:ascii="Verdana" w:hAnsi="Verdana" w:cs="Arial"/>
                <w:b/>
                <w:color w:val="002060"/>
                <w:sz w:val="20"/>
                <w:lang w:val="en-GB"/>
              </w:rPr>
            </w:pPr>
          </w:p>
        </w:tc>
      </w:tr>
      <w:tr w:rsidR="007967A9" w:rsidRPr="005E466D" w14:paraId="56E939F6" w14:textId="77777777" w:rsidTr="00715760">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A75E473"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922" w:type="dxa"/>
            <w:shd w:val="clear" w:color="auto" w:fill="FFFFFF"/>
          </w:tcPr>
          <w:p w14:paraId="56E939F5" w14:textId="07BA1003" w:rsidR="007967A9" w:rsidRPr="005E466D" w:rsidRDefault="007967A9" w:rsidP="00A536D5">
            <w:pPr>
              <w:shd w:val="clear" w:color="auto" w:fill="FFFFFF"/>
              <w:ind w:right="-993"/>
              <w:rPr>
                <w:rFonts w:ascii="Verdana" w:hAnsi="Verdana" w:cs="Arial"/>
                <w:b/>
                <w:sz w:val="20"/>
                <w:lang w:val="en-GB"/>
              </w:rPr>
            </w:pPr>
          </w:p>
        </w:tc>
      </w:tr>
      <w:tr w:rsidR="007967A9" w:rsidRPr="005E466D" w14:paraId="56E939FC" w14:textId="77777777" w:rsidTr="00715760">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5729AB50"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922" w:type="dxa"/>
            <w:shd w:val="clear" w:color="auto" w:fill="FFFFFF"/>
          </w:tcPr>
          <w:p w14:paraId="56E939FB" w14:textId="6B709F1D" w:rsidR="00FF427D" w:rsidRPr="005E466D" w:rsidRDefault="00FF427D"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715760">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Vgjegyzet-hivatkozs"/>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F8532D" w:rsidRPr="005E466D" w:rsidRDefault="00F8532D" w:rsidP="00B223B0">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922" w:type="dxa"/>
            <w:shd w:val="clear" w:color="auto" w:fill="FFFFFF"/>
          </w:tcPr>
          <w:p w14:paraId="7F97F706" w14:textId="39060CD3" w:rsidR="006F285A" w:rsidRDefault="00A84D2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E151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2757CA75" w:rsidR="00F8532D" w:rsidRPr="00F8532D" w:rsidRDefault="00A84D2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E1515">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37E0D441"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22BA415C"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3BA232"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55CA372C" w:rsidR="007967A9" w:rsidRPr="007673FA" w:rsidRDefault="007967A9" w:rsidP="002006B2">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277BDAB"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49B3791D"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6B43B62" w:rsidR="007967A9" w:rsidRPr="00EF398E" w:rsidRDefault="007967A9" w:rsidP="006744B8">
            <w:pPr>
              <w:shd w:val="clear" w:color="auto" w:fill="FFFFFF"/>
              <w:spacing w:after="0"/>
              <w:jc w:val="center"/>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5FC1439"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8"/>
      </w:r>
      <w:r w:rsidR="00FF427D">
        <w:rPr>
          <w:rFonts w:ascii="Verdana" w:hAnsi="Verdana" w:cs="Calibri"/>
          <w:lang w:val="en-GB"/>
        </w:rPr>
        <w:t>: teacher training</w:t>
      </w:r>
    </w:p>
    <w:p w14:paraId="56E93A26" w14:textId="4DFF5A86"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CE1515">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1825093D"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w:t>
      </w:r>
      <w:r w:rsidR="00FF427D">
        <w:rPr>
          <w:rFonts w:ascii="Verdana" w:hAnsi="Verdana" w:cs="Calibri"/>
          <w:lang w:val="en-GB"/>
        </w:rPr>
        <w:t xml:space="preserve">m the teaching programme: </w:t>
      </w:r>
      <w:proofErr w:type="gramStart"/>
      <w:r w:rsidR="00FF427D">
        <w:rPr>
          <w:rFonts w:ascii="Verdana" w:hAnsi="Verdana" w:cs="Calibri"/>
          <w:lang w:val="en-GB"/>
        </w:rPr>
        <w:t>0</w:t>
      </w:r>
      <w:proofErr w:type="gramEnd"/>
    </w:p>
    <w:p w14:paraId="56E93A28" w14:textId="293908AA"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w:t>
      </w:r>
      <w:r w:rsidR="00715760">
        <w:rPr>
          <w:rFonts w:ascii="Verdana" w:hAnsi="Verdana" w:cs="Calibri"/>
          <w:lang w:val="en-GB"/>
        </w:rPr>
        <w:t xml:space="preserve">umber of teaching hours: </w:t>
      </w:r>
    </w:p>
    <w:p w14:paraId="63DFBEF5" w14:textId="66ECE00D"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w:t>
      </w:r>
      <w:r w:rsidR="00715760">
        <w:rPr>
          <w:rFonts w:ascii="Verdana" w:hAnsi="Verdana" w:cs="Calibri"/>
          <w:lang w:val="en-GB"/>
        </w:rPr>
        <w:t xml:space="preserv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47DDA449" w:rsidR="00377526" w:rsidRPr="002006B2" w:rsidRDefault="00377526" w:rsidP="00E152D3">
            <w:pPr>
              <w:spacing w:after="120"/>
              <w:ind w:left="-6" w:firstLine="6"/>
              <w:rPr>
                <w:rFonts w:ascii="Verdana" w:hAnsi="Verdana" w:cs="Calibri"/>
                <w:sz w:val="20"/>
                <w:lang w:val="en-GB"/>
              </w:rPr>
            </w:pPr>
            <w:r w:rsidRPr="00490F95">
              <w:rPr>
                <w:rFonts w:ascii="Verdana" w:hAnsi="Verdana" w:cs="Calibri"/>
                <w:b/>
                <w:sz w:val="20"/>
                <w:lang w:val="en-GB"/>
              </w:rPr>
              <w:t>Overall objectives of the mobility:</w:t>
            </w:r>
            <w:r w:rsidR="00FF427D">
              <w:rPr>
                <w:rFonts w:ascii="Verdana" w:hAnsi="Verdana" w:cs="Calibri"/>
                <w:b/>
                <w:sz w:val="20"/>
                <w:lang w:val="en-GB"/>
              </w:rPr>
              <w:t xml:space="preserve"> </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554BC41C" w14:textId="77777777" w:rsidR="00FF427D" w:rsidRDefault="00377526" w:rsidP="00FF62A2">
            <w:pPr>
              <w:spacing w:after="120"/>
              <w:rPr>
                <w:rFonts w:ascii="Verdana" w:hAnsi="Verdana" w:cs="Calibri"/>
                <w:b/>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55D2CE78" w:rsidR="00377526" w:rsidRPr="002006B2" w:rsidRDefault="00377526" w:rsidP="000511CA">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6E93A3A" w14:textId="77CF8CE5" w:rsidR="00377526" w:rsidRPr="000511CA" w:rsidRDefault="00377526" w:rsidP="000511CA">
            <w:pPr>
              <w:rPr>
                <w:sz w:val="22"/>
                <w:szCs w:val="22"/>
              </w:rPr>
            </w:pPr>
          </w:p>
        </w:tc>
      </w:tr>
    </w:tbl>
    <w:p w14:paraId="56E93A3C" w14:textId="77777777" w:rsidR="00377526" w:rsidRPr="002006B2" w:rsidRDefault="00377526" w:rsidP="00C46FA7">
      <w:pPr>
        <w:keepNext/>
        <w:keepLines/>
        <w:tabs>
          <w:tab w:val="left" w:pos="426"/>
        </w:tabs>
        <w:spacing w:after="0"/>
        <w:rPr>
          <w:rFonts w:ascii="Verdana" w:hAnsi="Verdana"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5ACF00BA" w:rsidR="00377526" w:rsidRPr="002006B2" w:rsidRDefault="00377526" w:rsidP="000511CA">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1289109"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0A2FD" w14:textId="77777777" w:rsidR="00447C50" w:rsidRDefault="00447C50">
      <w:r>
        <w:separator/>
      </w:r>
    </w:p>
  </w:endnote>
  <w:endnote w:type="continuationSeparator" w:id="0">
    <w:p w14:paraId="7322DFD5" w14:textId="77777777" w:rsidR="00447C50" w:rsidRDefault="00447C50">
      <w:r>
        <w:continuationSeparator/>
      </w:r>
    </w:p>
  </w:endnote>
  <w:endnote w:id="1">
    <w:p w14:paraId="7026ACEB" w14:textId="081FED46" w:rsidR="004448F8" w:rsidRPr="00B223B0" w:rsidRDefault="004448F8" w:rsidP="00B223B0">
      <w:pPr>
        <w:pStyle w:val="Vgjegyzetszvege"/>
        <w:spacing w:after="100"/>
        <w:rPr>
          <w:sz w:val="16"/>
          <w:szCs w:val="16"/>
          <w:lang w:val="en-GB"/>
        </w:rPr>
      </w:pPr>
      <w:r w:rsidRPr="00B223B0">
        <w:rPr>
          <w:rFonts w:ascii="Verdana" w:hAnsi="Verdana"/>
          <w:sz w:val="16"/>
          <w:szCs w:val="16"/>
          <w:lang w:val="en-GB"/>
        </w:rPr>
        <w:endnoteRef/>
      </w:r>
      <w:r w:rsidRPr="00B223B0">
        <w:rPr>
          <w:rFonts w:ascii="Verdana" w:hAnsi="Verdana"/>
          <w:sz w:val="16"/>
          <w:szCs w:val="16"/>
          <w:lang w:val="en-GB"/>
        </w:rPr>
        <w:t xml:space="preserve"> In case the mobility combines teaching and training activities, </w:t>
      </w:r>
      <w:r w:rsidRPr="00B223B0">
        <w:rPr>
          <w:rFonts w:ascii="Verdana" w:hAnsi="Verdana"/>
          <w:b/>
          <w:sz w:val="16"/>
          <w:szCs w:val="16"/>
          <w:lang w:val="en-GB"/>
        </w:rPr>
        <w:t>this</w:t>
      </w:r>
      <w:r w:rsidRPr="00B223B0">
        <w:rPr>
          <w:rFonts w:ascii="Verdana" w:hAnsi="Verdana"/>
          <w:sz w:val="16"/>
          <w:szCs w:val="16"/>
          <w:lang w:val="en-GB"/>
        </w:rPr>
        <w:t xml:space="preserve"> template should be used and adjusted to fit both activity types.</w:t>
      </w:r>
    </w:p>
  </w:endnote>
  <w:endnote w:id="2">
    <w:p w14:paraId="56E93A66" w14:textId="6C4DC342" w:rsidR="004448F8" w:rsidRPr="00B223B0" w:rsidRDefault="004448F8" w:rsidP="00B223B0">
      <w:pPr>
        <w:pStyle w:val="Vgjegyzetszvege"/>
        <w:spacing w:after="100"/>
        <w:rPr>
          <w:rFonts w:ascii="Verdana" w:hAnsi="Verdana"/>
          <w:sz w:val="16"/>
          <w:szCs w:val="16"/>
          <w:lang w:val="en-GB"/>
        </w:rPr>
      </w:pPr>
      <w:r w:rsidRPr="00B223B0">
        <w:rPr>
          <w:rStyle w:val="Vgjegyzet-hivatkozs"/>
          <w:sz w:val="16"/>
          <w:szCs w:val="16"/>
        </w:rPr>
        <w:endnoteRef/>
      </w:r>
      <w:r w:rsidRPr="00B223B0">
        <w:rPr>
          <w:sz w:val="16"/>
          <w:szCs w:val="16"/>
          <w:lang w:val="en-GB"/>
        </w:rPr>
        <w:t xml:space="preserve"> </w:t>
      </w:r>
      <w:r w:rsidRPr="00B223B0">
        <w:rPr>
          <w:rFonts w:ascii="Verdana" w:hAnsi="Verdana" w:cs="Arial"/>
          <w:b/>
          <w:sz w:val="16"/>
          <w:szCs w:val="16"/>
          <w:lang w:val="en-GB"/>
        </w:rPr>
        <w:t>Seniority:</w:t>
      </w:r>
      <w:r w:rsidRPr="00B223B0">
        <w:rPr>
          <w:sz w:val="16"/>
          <w:szCs w:val="16"/>
          <w:lang w:val="en-GB"/>
        </w:rPr>
        <w:t xml:space="preserve"> </w:t>
      </w:r>
      <w:r w:rsidRPr="00B223B0">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4448F8" w:rsidRPr="00B223B0" w:rsidRDefault="004448F8" w:rsidP="00B223B0">
      <w:pPr>
        <w:pStyle w:val="Vgjegyzetszvege"/>
        <w:spacing w:after="100"/>
        <w:rPr>
          <w:rFonts w:ascii="Verdana" w:hAnsi="Verdana"/>
          <w:sz w:val="16"/>
          <w:szCs w:val="16"/>
          <w:lang w:val="en-GB"/>
        </w:rPr>
      </w:pPr>
      <w:r w:rsidRPr="00B223B0">
        <w:rPr>
          <w:rStyle w:val="Vgjegyzet-hivatkozs"/>
          <w:sz w:val="16"/>
          <w:szCs w:val="16"/>
        </w:rPr>
        <w:endnoteRef/>
      </w:r>
      <w:r w:rsidRPr="00B223B0">
        <w:rPr>
          <w:sz w:val="16"/>
          <w:szCs w:val="16"/>
          <w:lang w:val="en-GB"/>
        </w:rPr>
        <w:t xml:space="preserve"> </w:t>
      </w:r>
      <w:r w:rsidRPr="00B223B0">
        <w:rPr>
          <w:rFonts w:ascii="Verdana" w:hAnsi="Verdana" w:cs="Arial"/>
          <w:b/>
          <w:sz w:val="16"/>
          <w:szCs w:val="16"/>
          <w:lang w:val="en-GB"/>
        </w:rPr>
        <w:t xml:space="preserve">Nationality: </w:t>
      </w:r>
      <w:r w:rsidRPr="00B223B0">
        <w:rPr>
          <w:rFonts w:ascii="Verdana" w:hAnsi="Verdana"/>
          <w:sz w:val="16"/>
          <w:szCs w:val="16"/>
          <w:lang w:val="en-GB"/>
        </w:rPr>
        <w:t>Country to which the person belongs administratively and that issues the ID card and/or passport.</w:t>
      </w:r>
    </w:p>
  </w:endnote>
  <w:endnote w:id="4">
    <w:p w14:paraId="39A1B941" w14:textId="40CBC684" w:rsidR="004448F8" w:rsidRPr="00B223B0" w:rsidRDefault="004448F8" w:rsidP="00B223B0">
      <w:pPr>
        <w:pStyle w:val="Vgjegyzetszvege"/>
        <w:spacing w:after="100"/>
        <w:rPr>
          <w:sz w:val="16"/>
          <w:szCs w:val="16"/>
          <w:lang w:val="en-GB"/>
        </w:rPr>
      </w:pPr>
      <w:r w:rsidRPr="00B223B0">
        <w:rPr>
          <w:rStyle w:val="Vgjegyzet-hivatkozs"/>
          <w:sz w:val="16"/>
          <w:szCs w:val="16"/>
        </w:rPr>
        <w:endnoteRef/>
      </w:r>
      <w:r w:rsidRPr="00B223B0">
        <w:rPr>
          <w:sz w:val="16"/>
          <w:szCs w:val="16"/>
          <w:lang w:val="en-GB"/>
        </w:rPr>
        <w:t xml:space="preserve"> </w:t>
      </w:r>
      <w:r w:rsidRPr="00B223B0">
        <w:rPr>
          <w:rFonts w:ascii="Verdana" w:hAnsi="Verdana"/>
          <w:sz w:val="16"/>
          <w:szCs w:val="16"/>
          <w:lang w:val="en-GB"/>
        </w:rPr>
        <w:t xml:space="preserve">All </w:t>
      </w:r>
      <w:proofErr w:type="spellStart"/>
      <w:r w:rsidRPr="00B223B0">
        <w:rPr>
          <w:rFonts w:ascii="Verdana" w:hAnsi="Verdana"/>
          <w:sz w:val="16"/>
          <w:szCs w:val="16"/>
          <w:lang w:val="en-GB"/>
        </w:rPr>
        <w:t>refererences</w:t>
      </w:r>
      <w:proofErr w:type="spellEnd"/>
      <w:r w:rsidRPr="00B223B0">
        <w:rPr>
          <w:rFonts w:ascii="Verdana" w:hAnsi="Verdana"/>
          <w:sz w:val="16"/>
          <w:szCs w:val="16"/>
          <w:lang w:val="en-GB"/>
        </w:rPr>
        <w:t xml:space="preserve"> to "</w:t>
      </w:r>
      <w:r w:rsidRPr="00B223B0">
        <w:rPr>
          <w:rFonts w:ascii="Verdana" w:hAnsi="Verdana"/>
          <w:b/>
          <w:sz w:val="16"/>
          <w:szCs w:val="16"/>
          <w:lang w:val="en-GB"/>
        </w:rPr>
        <w:t>enterprise</w:t>
      </w:r>
      <w:r w:rsidRPr="00B223B0">
        <w:rPr>
          <w:rFonts w:ascii="Verdana" w:hAnsi="Verdana"/>
          <w:sz w:val="16"/>
          <w:szCs w:val="16"/>
          <w:lang w:val="en-GB"/>
        </w:rPr>
        <w:t>" are only applicable to mobility for staff between Programme Countries or within Capacity Building projects.</w:t>
      </w:r>
    </w:p>
  </w:endnote>
  <w:endnote w:id="5">
    <w:p w14:paraId="5923D6CA" w14:textId="4F12E9CC" w:rsidR="004448F8" w:rsidRPr="00B223B0" w:rsidRDefault="004448F8" w:rsidP="00B223B0">
      <w:pPr>
        <w:pStyle w:val="Vgjegyzetszvege"/>
        <w:spacing w:after="100"/>
        <w:rPr>
          <w:sz w:val="16"/>
          <w:szCs w:val="16"/>
          <w:lang w:val="en-GB"/>
        </w:rPr>
      </w:pPr>
      <w:r w:rsidRPr="00B223B0">
        <w:rPr>
          <w:rStyle w:val="Vgjegyzet-hivatkozs"/>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4448F8" w:rsidRPr="00B223B0" w:rsidRDefault="004448F8" w:rsidP="00B223B0">
      <w:pPr>
        <w:pStyle w:val="Vgjegyzetszvege"/>
        <w:spacing w:after="100"/>
        <w:rPr>
          <w:rFonts w:ascii="Verdana" w:hAnsi="Verdana"/>
          <w:sz w:val="16"/>
          <w:szCs w:val="16"/>
          <w:lang w:val="en-GB"/>
        </w:rPr>
      </w:pPr>
      <w:r w:rsidRPr="00B223B0">
        <w:rPr>
          <w:rStyle w:val="Vgjegyzet-hivatkozs"/>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hivatkozs"/>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A" w14:textId="517C70B6" w:rsidR="004448F8" w:rsidRPr="00672D6F" w:rsidRDefault="004448F8" w:rsidP="00B223B0">
      <w:pPr>
        <w:pStyle w:val="Vgjegyzetszvege"/>
        <w:spacing w:after="100"/>
        <w:rPr>
          <w:rFonts w:ascii="Verdana" w:hAnsi="Verdana"/>
          <w:color w:val="FF0000"/>
          <w:sz w:val="16"/>
          <w:szCs w:val="16"/>
          <w:lang w:val="en-GB"/>
        </w:rPr>
      </w:pPr>
      <w:r w:rsidRPr="00B223B0">
        <w:rPr>
          <w:rStyle w:val="Vgjegyzet-hivatkozs"/>
          <w:sz w:val="16"/>
          <w:szCs w:val="16"/>
        </w:rPr>
        <w:endnoteRef/>
      </w:r>
      <w:r w:rsidRPr="00B223B0">
        <w:rPr>
          <w:sz w:val="16"/>
          <w:szCs w:val="16"/>
          <w:lang w:val="en-GB"/>
        </w:rPr>
        <w:t xml:space="preserve"> </w:t>
      </w:r>
      <w:r w:rsidRPr="00B223B0">
        <w:rPr>
          <w:rFonts w:ascii="Verdana" w:hAnsi="Verdana"/>
          <w:sz w:val="16"/>
          <w:szCs w:val="16"/>
          <w:lang w:val="en-GB"/>
        </w:rPr>
        <w:t xml:space="preserve">The top-level NACE sector codes are available at </w:t>
      </w:r>
      <w:hyperlink r:id="rId2" w:history="1">
        <w:r w:rsidRPr="00B223B0">
          <w:rPr>
            <w:rStyle w:val="Hiperhivatkozs"/>
            <w:rFonts w:ascii="Verdana" w:hAnsi="Verdana"/>
            <w:sz w:val="16"/>
            <w:szCs w:val="16"/>
            <w:lang w:val="en-GB"/>
          </w:rPr>
          <w:t>http://ec.europa.eu/eurostat/ramon/nomenclatures/index.cfm?TargetUrl=LST_NOM_DTL&amp;StrNom=NACE_REV2&amp;StrLanguageCode=EN</w:t>
        </w:r>
      </w:hyperlink>
    </w:p>
  </w:endnote>
  <w:endnote w:id="8">
    <w:p w14:paraId="56E93A6B" w14:textId="49072796" w:rsidR="004448F8" w:rsidRPr="00B223B0" w:rsidRDefault="004448F8" w:rsidP="00B223B0">
      <w:pPr>
        <w:spacing w:after="100"/>
        <w:rPr>
          <w:rFonts w:ascii="Verdana" w:hAnsi="Verdana"/>
          <w:sz w:val="16"/>
          <w:szCs w:val="16"/>
          <w:lang w:val="en-GB"/>
        </w:rPr>
      </w:pPr>
      <w:r w:rsidRPr="00B223B0">
        <w:rPr>
          <w:rStyle w:val="Vgjegyzet-hivatkozs"/>
          <w:sz w:val="16"/>
          <w:szCs w:val="16"/>
        </w:rPr>
        <w:endnoteRef/>
      </w:r>
      <w:r w:rsidRPr="00B223B0">
        <w:rPr>
          <w:sz w:val="16"/>
          <w:szCs w:val="16"/>
          <w:lang w:val="en-GB"/>
        </w:rPr>
        <w:t xml:space="preserve"> </w:t>
      </w:r>
      <w:r w:rsidRPr="00B223B0">
        <w:rPr>
          <w:rFonts w:ascii="Verdana" w:hAnsi="Verdana"/>
          <w:sz w:val="16"/>
          <w:szCs w:val="16"/>
          <w:lang w:val="en-GB"/>
        </w:rPr>
        <w:t>T</w:t>
      </w:r>
      <w:r w:rsidRPr="00B223B0">
        <w:rPr>
          <w:rFonts w:ascii="Verdana" w:hAnsi="Verdana"/>
          <w:color w:val="000080"/>
          <w:sz w:val="16"/>
          <w:szCs w:val="16"/>
          <w:lang w:val="en-GB" w:eastAsia="en-GB"/>
        </w:rPr>
        <w:t>he</w:t>
      </w:r>
      <w:r w:rsidRPr="00B223B0">
        <w:rPr>
          <w:rFonts w:ascii="Verdana" w:hAnsi="Verdana"/>
          <w:sz w:val="16"/>
          <w:szCs w:val="16"/>
          <w:lang w:val="en-GB"/>
        </w:rPr>
        <w:t xml:space="preserve"> </w:t>
      </w:r>
      <w:hyperlink r:id="rId3" w:history="1">
        <w:r w:rsidRPr="00B223B0">
          <w:rPr>
            <w:rStyle w:val="Hiperhivatkozs"/>
            <w:rFonts w:ascii="Verdana" w:hAnsi="Verdana"/>
            <w:sz w:val="16"/>
            <w:szCs w:val="16"/>
            <w:lang w:val="en-GB"/>
          </w:rPr>
          <w:t>ISCED-F 2013 search tool</w:t>
        </w:r>
      </w:hyperlink>
      <w:r w:rsidRPr="00B223B0">
        <w:rPr>
          <w:rFonts w:ascii="Verdana" w:hAnsi="Verdana"/>
          <w:sz w:val="16"/>
          <w:szCs w:val="16"/>
          <w:lang w:val="en-GB"/>
        </w:rPr>
        <w:t xml:space="preserve"> (available at </w:t>
      </w:r>
      <w:hyperlink r:id="rId4" w:history="1">
        <w:r w:rsidRPr="00B223B0">
          <w:rPr>
            <w:rStyle w:val="Hiperhivatkozs"/>
            <w:rFonts w:ascii="Verdana" w:hAnsi="Verdana"/>
            <w:sz w:val="16"/>
            <w:szCs w:val="16"/>
            <w:lang w:val="en-GB"/>
          </w:rPr>
          <w:t>http://ec.europa.eu/education/tools/isced-f_en.htm</w:t>
        </w:r>
      </w:hyperlink>
      <w:r w:rsidRPr="00B223B0">
        <w:rPr>
          <w:rStyle w:val="Hiperhivatkozs"/>
          <w:rFonts w:ascii="Verdana" w:hAnsi="Verdana"/>
          <w:sz w:val="16"/>
          <w:szCs w:val="16"/>
          <w:lang w:val="en-GB"/>
        </w:rPr>
        <w:t>)</w:t>
      </w:r>
      <w:r w:rsidRPr="00B223B0">
        <w:rPr>
          <w:rFonts w:ascii="Verdana" w:hAnsi="Verdana"/>
          <w:sz w:val="16"/>
          <w:szCs w:val="16"/>
          <w:lang w:val="en-GB"/>
        </w:rPr>
        <w:t xml:space="preserve"> should be used to find the ISCED 2013 detailed field of education and training.</w:t>
      </w:r>
    </w:p>
  </w:endnote>
  <w:endnote w:id="9">
    <w:p w14:paraId="70AAE2E3" w14:textId="3286834E" w:rsidR="004448F8" w:rsidRPr="004208DA" w:rsidRDefault="004448F8" w:rsidP="00B223B0">
      <w:pPr>
        <w:pStyle w:val="Vgjegyzetszvege"/>
        <w:spacing w:after="100"/>
        <w:rPr>
          <w:rFonts w:ascii="Verdana" w:hAnsi="Verdana" w:cs="Calibri"/>
          <w:color w:val="FF0000"/>
          <w:sz w:val="18"/>
          <w:szCs w:val="18"/>
          <w:lang w:val="en-GB"/>
        </w:rPr>
      </w:pPr>
      <w:r w:rsidRPr="00226C1C">
        <w:rPr>
          <w:rStyle w:val="Vgjegyzet-hivatkozs"/>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w:t>
      </w:r>
      <w:r>
        <w:rPr>
          <w:rFonts w:ascii="Verdana" w:hAnsi="Verdana"/>
          <w:sz w:val="16"/>
          <w:szCs w:val="16"/>
          <w:lang w:val="en-GB"/>
        </w:rPr>
        <w:t>electronic</w:t>
      </w:r>
      <w:r w:rsidRPr="00226C1C">
        <w:rPr>
          <w:rFonts w:ascii="Verdana" w:hAnsi="Verdana"/>
          <w:sz w:val="16"/>
          <w:szCs w:val="16"/>
          <w:lang w:val="en-GB"/>
        </w:rPr>
        <w:t xml:space="preserve"> signatures may be accepted, </w:t>
      </w:r>
      <w:r w:rsidRPr="00226C1C">
        <w:rPr>
          <w:rFonts w:ascii="Verdana" w:hAnsi="Verdana" w:cs="Calibri"/>
          <w:sz w:val="16"/>
          <w:szCs w:val="16"/>
          <w:lang w:val="en-GB"/>
        </w:rPr>
        <w:t>depending on the national legislation</w:t>
      </w:r>
      <w:r>
        <w:rPr>
          <w:rFonts w:ascii="Verdana" w:hAnsi="Verdana" w:cs="Calibri"/>
          <w:sz w:val="16"/>
          <w:szCs w:val="16"/>
          <w:lang w:val="en-GB"/>
        </w:rPr>
        <w:t xml:space="preserve"> </w:t>
      </w:r>
      <w:r w:rsidRPr="00F81482">
        <w:rPr>
          <w:rFonts w:ascii="Verdana" w:hAnsi="Verdana" w:cs="Calibri"/>
          <w:sz w:val="16"/>
          <w:szCs w:val="16"/>
          <w:lang w:val="en-GB"/>
        </w:rPr>
        <w:t>of the country of the sending institution (in the case of mobility with Partner Countries: the national legislation of the Programme Country)</w:t>
      </w:r>
      <w:r w:rsidRPr="00226C1C">
        <w:rPr>
          <w:rFonts w:ascii="Verdana" w:hAnsi="Verdana" w:cs="Calibri"/>
          <w:sz w:val="16"/>
          <w:szCs w:val="16"/>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2DD1A6B" w:rsidR="004448F8" w:rsidRDefault="004448F8">
        <w:pPr>
          <w:pStyle w:val="llb"/>
          <w:jc w:val="center"/>
        </w:pPr>
        <w:r>
          <w:fldChar w:fldCharType="begin"/>
        </w:r>
        <w:r>
          <w:instrText xml:space="preserve"> PAGE   \* MERGEFORMAT </w:instrText>
        </w:r>
        <w:r>
          <w:fldChar w:fldCharType="separate"/>
        </w:r>
        <w:r w:rsidR="00A84D22">
          <w:rPr>
            <w:noProof/>
          </w:rPr>
          <w:t>2</w:t>
        </w:r>
        <w:r>
          <w:rPr>
            <w:noProof/>
          </w:rPr>
          <w:fldChar w:fldCharType="end"/>
        </w:r>
      </w:p>
    </w:sdtContent>
  </w:sdt>
  <w:p w14:paraId="56E93A5E" w14:textId="77777777" w:rsidR="004448F8" w:rsidRPr="007E2F6C" w:rsidRDefault="004448F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4448F8" w:rsidRDefault="004448F8">
    <w:pPr>
      <w:pStyle w:val="llb"/>
    </w:pPr>
  </w:p>
  <w:p w14:paraId="56E93A61" w14:textId="77777777" w:rsidR="004448F8" w:rsidRPr="00910BEB" w:rsidRDefault="004448F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07C4A" w14:textId="77777777" w:rsidR="00447C50" w:rsidRDefault="00447C50">
      <w:r>
        <w:separator/>
      </w:r>
    </w:p>
  </w:footnote>
  <w:footnote w:type="continuationSeparator" w:id="0">
    <w:p w14:paraId="0FC2213A" w14:textId="77777777" w:rsidR="00447C50" w:rsidRDefault="00447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56A35859" w:rsidR="004448F8" w:rsidRPr="00B6735A" w:rsidRDefault="004448F8">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Pr>
        <w:rFonts w:ascii="Arial Narrow" w:hAnsi="Arial Narrow"/>
        <w:sz w:val="18"/>
        <w:szCs w:val="18"/>
        <w:lang w:val="en-GB"/>
      </w:rPr>
      <w:t>-II-C-Annex IV</w:t>
    </w:r>
    <w:r w:rsidRPr="00B6735A">
      <w:rPr>
        <w:rFonts w:ascii="Arial Narrow" w:hAnsi="Arial Narrow"/>
        <w:sz w:val="18"/>
        <w:szCs w:val="18"/>
        <w:lang w:val="en-GB"/>
      </w:rPr>
      <w:t>-Erasmus+ HE</w:t>
    </w:r>
    <w:r>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Pr>
        <w:rFonts w:ascii="Arial Narrow" w:hAnsi="Arial Narrow"/>
        <w:sz w:val="18"/>
        <w:szCs w:val="18"/>
        <w:lang w:val="en-GB"/>
      </w:rPr>
      <w:t>A</w:t>
    </w:r>
    <w:r w:rsidRPr="00B6735A">
      <w:rPr>
        <w:rFonts w:ascii="Arial Narrow" w:hAnsi="Arial Narrow"/>
        <w:sz w:val="18"/>
        <w:szCs w:val="18"/>
        <w:lang w:val="en-GB"/>
      </w:rPr>
      <w:t xml:space="preserve">greement </w:t>
    </w:r>
    <w:r>
      <w:rPr>
        <w:rFonts w:ascii="Arial Narrow" w:hAnsi="Arial Narrow"/>
        <w:sz w:val="18"/>
        <w:szCs w:val="18"/>
        <w:lang w:val="en-GB"/>
      </w:rPr>
      <w:t xml:space="preserve">for </w:t>
    </w:r>
    <w:r w:rsidRPr="00B6735A">
      <w:rPr>
        <w:rFonts w:ascii="Arial Narrow" w:hAnsi="Arial Narrow"/>
        <w:sz w:val="18"/>
        <w:szCs w:val="18"/>
        <w:lang w:val="en-GB"/>
      </w:rPr>
      <w:t>teaching –</w:t>
    </w:r>
    <w:r>
      <w:rPr>
        <w:rFonts w:ascii="Arial Narrow" w:hAnsi="Arial Narrow"/>
        <w:sz w:val="18"/>
        <w:szCs w:val="18"/>
        <w:lang w:val="en-GB"/>
      </w:rPr>
      <w:t xml:space="preserve"> 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4448F8" w:rsidRPr="00ED2543" w14:paraId="56E93A5C" w14:textId="77777777" w:rsidTr="00084A0C">
      <w:trPr>
        <w:trHeight w:val="823"/>
      </w:trPr>
      <w:tc>
        <w:tcPr>
          <w:tcW w:w="7135" w:type="dxa"/>
          <w:vAlign w:val="center"/>
        </w:tcPr>
        <w:p w14:paraId="56E93A5A" w14:textId="77777777" w:rsidR="004448F8" w:rsidRPr="00AD66BB" w:rsidRDefault="004448F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4448F8" w:rsidRPr="00AD66BB" w:rsidRDefault="004448F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4448F8" w:rsidRDefault="004448F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4448F8" w:rsidRPr="006852C7" w:rsidRDefault="004448F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4448F8" w:rsidRPr="00AD66BB" w:rsidRDefault="004448F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77777777" w:rsidR="004448F8" w:rsidRPr="00AD66BB" w:rsidRDefault="004448F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4448F8" w:rsidRDefault="004448F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56E93A6F" w14:textId="77777777" w:rsidR="004448F8" w:rsidRPr="006852C7" w:rsidRDefault="004448F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4448F8" w:rsidRPr="00AD66BB" w:rsidRDefault="004448F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77777777" w:rsidR="004448F8" w:rsidRPr="00967BFC" w:rsidRDefault="004448F8" w:rsidP="00C05937">
          <w:pPr>
            <w:pStyle w:val="ZDGName"/>
            <w:rPr>
              <w:lang w:val="en-GB"/>
            </w:rPr>
          </w:pPr>
        </w:p>
      </w:tc>
    </w:tr>
  </w:tbl>
  <w:p w14:paraId="56E93A5D" w14:textId="77777777" w:rsidR="004448F8" w:rsidRPr="00B6735A" w:rsidRDefault="004448F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4448F8" w:rsidRPr="00865FC1" w:rsidRDefault="004448F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11CA"/>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7EFB"/>
    <w:rsid w:val="001D3295"/>
    <w:rsid w:val="001D5524"/>
    <w:rsid w:val="001D56D5"/>
    <w:rsid w:val="001D5AAB"/>
    <w:rsid w:val="001E0A7F"/>
    <w:rsid w:val="001E0F6A"/>
    <w:rsid w:val="001E13D3"/>
    <w:rsid w:val="001E6D64"/>
    <w:rsid w:val="001E7693"/>
    <w:rsid w:val="001F3650"/>
    <w:rsid w:val="001F4CB2"/>
    <w:rsid w:val="001F59C5"/>
    <w:rsid w:val="001F6040"/>
    <w:rsid w:val="001F6A51"/>
    <w:rsid w:val="001F7077"/>
    <w:rsid w:val="002006B2"/>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A8B"/>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48F8"/>
    <w:rsid w:val="0044503B"/>
    <w:rsid w:val="00446FD7"/>
    <w:rsid w:val="0044764C"/>
    <w:rsid w:val="00447C50"/>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C9F"/>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4675"/>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44B8"/>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760"/>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997"/>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1D62"/>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1BC"/>
    <w:rsid w:val="00A446E8"/>
    <w:rsid w:val="00A45B25"/>
    <w:rsid w:val="00A46125"/>
    <w:rsid w:val="00A46B2C"/>
    <w:rsid w:val="00A46DDD"/>
    <w:rsid w:val="00A4700E"/>
    <w:rsid w:val="00A4746C"/>
    <w:rsid w:val="00A5118C"/>
    <w:rsid w:val="00A536D5"/>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D22"/>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515"/>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427D"/>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E939CB"/>
  <w15:docId w15:val="{34D7D02B-AFD1-43D5-9FEE-4506EF7F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 w:type="character" w:customStyle="1" w:styleId="xbe">
    <w:name w:val="_xbe"/>
    <w:basedOn w:val="Bekezdsalapbettpusa"/>
    <w:rsid w:val="00200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microsoft.com/sharepoint/v3/fields"/>
    <ds:schemaRef ds:uri="0e52a87e-fa0e-4867-9149-5c43122db7fb"/>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015E0966-4897-429D-B392-983C383E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413</Words>
  <Characters>2518</Characters>
  <Application>Microsoft Office Word</Application>
  <DocSecurity>0</DocSecurity>
  <PresentationFormat>Microsoft Word 11.0</PresentationFormat>
  <Lines>20</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Nagy Ildikó</cp:lastModifiedBy>
  <cp:revision>5</cp:revision>
  <cp:lastPrinted>2013-11-06T08:46:00Z</cp:lastPrinted>
  <dcterms:created xsi:type="dcterms:W3CDTF">2018-04-12T07:55:00Z</dcterms:created>
  <dcterms:modified xsi:type="dcterms:W3CDTF">2018-05-10T09:56:00Z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