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F676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F676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CB45760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69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  <w15:docId w15:val="{E35BE79E-0049-44E9-BE8B-D091864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82E0C1-C653-4625-B592-8366940D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310</Words>
  <Characters>2144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Mészáros Márta</cp:lastModifiedBy>
  <cp:revision>2</cp:revision>
  <cp:lastPrinted>2013-11-06T08:46:00Z</cp:lastPrinted>
  <dcterms:created xsi:type="dcterms:W3CDTF">2017-11-07T09:30:00Z</dcterms:created>
  <dcterms:modified xsi:type="dcterms:W3CDTF">2017-11-07T09:30:00Z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