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6B5" w:rsidRDefault="001166B5" w:rsidP="00E27AF8">
      <w:pPr>
        <w:tabs>
          <w:tab w:val="right" w:pos="8280"/>
        </w:tabs>
        <w:spacing w:after="0"/>
        <w:ind w:right="-22"/>
        <w:contextualSpacing/>
        <w:jc w:val="left"/>
        <w:rPr>
          <w:rFonts w:ascii="Verdana" w:hAnsi="Verdana"/>
          <w:caps/>
          <w:color w:val="002060"/>
          <w:sz w:val="20"/>
          <w:lang w:val="en-GB"/>
        </w:rPr>
      </w:pPr>
    </w:p>
    <w:p w:rsidR="001166B5" w:rsidRDefault="0015507D" w:rsidP="00F302F2">
      <w:pPr>
        <w:ind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 w:rsidR="007A4430"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</w:t>
      </w:r>
      <w:r w:rsidR="005E466D">
        <w:rPr>
          <w:rFonts w:ascii="Verdana" w:hAnsi="Verdana" w:cs="Arial"/>
          <w:b/>
          <w:color w:val="002060"/>
          <w:sz w:val="36"/>
          <w:szCs w:val="36"/>
          <w:lang w:val="en-GB"/>
        </w:rPr>
        <w:t>EACHING</w:t>
      </w:r>
    </w:p>
    <w:p w:rsidR="007A4430" w:rsidRDefault="007A4430" w:rsidP="006D60EC">
      <w:pPr>
        <w:spacing w:after="36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Teacher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1B0BB8" w:rsidRPr="007673FA" w:rsidTr="00107B17">
        <w:trPr>
          <w:trHeight w:val="334"/>
        </w:trPr>
        <w:tc>
          <w:tcPr>
            <w:tcW w:w="2232" w:type="dxa"/>
            <w:shd w:val="clear" w:color="auto" w:fill="FFFFFF"/>
          </w:tcPr>
          <w:p w:rsidR="001903D7" w:rsidRPr="007673FA" w:rsidRDefault="001903D7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DC2874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:rsidTr="00107B17">
        <w:trPr>
          <w:trHeight w:val="412"/>
        </w:trPr>
        <w:tc>
          <w:tcPr>
            <w:tcW w:w="2232" w:type="dxa"/>
            <w:shd w:val="clear" w:color="auto" w:fill="FFFFFF"/>
          </w:tcPr>
          <w:p w:rsidR="00DF7065" w:rsidRPr="00DF7065" w:rsidRDefault="00DF7065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Vgjegyzet-hivatkozs"/>
                <w:rFonts w:ascii="Verdana" w:hAnsi="Verdana" w:cs="Arial"/>
                <w:sz w:val="20"/>
                <w:lang w:val="en-GB"/>
              </w:rPr>
              <w:endnoteReference w:id="1"/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E67F2F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Vgjegyzet-hivatkozs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:rsidTr="00107B17">
        <w:tc>
          <w:tcPr>
            <w:tcW w:w="2232" w:type="dxa"/>
            <w:shd w:val="clear" w:color="auto" w:fill="FFFFFF"/>
          </w:tcPr>
          <w:p w:rsidR="001903D7" w:rsidRPr="007673FA" w:rsidRDefault="00DF7065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AA0AF4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AA0AF4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</w:t>
            </w:r>
            <w:proofErr w:type="gramStart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..</w:t>
            </w:r>
            <w:proofErr w:type="gramEnd"/>
          </w:p>
        </w:tc>
      </w:tr>
      <w:tr w:rsidR="003D7EC0" w:rsidRPr="007673FA" w:rsidTr="00107B17">
        <w:tc>
          <w:tcPr>
            <w:tcW w:w="2232" w:type="dxa"/>
            <w:shd w:val="clear" w:color="auto" w:fill="FFFFFF"/>
          </w:tcPr>
          <w:p w:rsidR="001903D7" w:rsidRPr="007673FA" w:rsidRDefault="00474BE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228"/>
      </w:tblGrid>
      <w:tr w:rsidR="007967A9" w:rsidRPr="005E466D" w:rsidTr="00107B17">
        <w:trPr>
          <w:trHeight w:val="314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F8532D" w:rsidRPr="00782942" w:rsidRDefault="00F8532D" w:rsidP="00F8532D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  <w:r w:rsidRPr="00782942">
              <w:rPr>
                <w:rStyle w:val="Vgjegyzet-hivatkozs"/>
                <w:rFonts w:ascii="Verdana" w:hAnsi="Verdana" w:cs="Arial"/>
                <w:sz w:val="20"/>
                <w:lang w:val="en-GB"/>
              </w:rPr>
              <w:endnoteReference w:id="3"/>
            </w:r>
            <w:r w:rsidRPr="00782942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7967A9" w:rsidRPr="005E466D" w:rsidRDefault="00F8532D" w:rsidP="00F8532D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:rsidTr="00107B17">
        <w:trPr>
          <w:trHeight w:val="314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Department/unit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:rsidTr="00107B17">
        <w:trPr>
          <w:trHeight w:val="472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Vgjegyzet-hivatkozs"/>
                <w:rFonts w:ascii="Verdana" w:hAnsi="Verdana" w:cs="Arial"/>
                <w:sz w:val="20"/>
                <w:lang w:val="en-GB"/>
              </w:rPr>
              <w:endnoteReference w:id="4"/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:rsidTr="00107B17">
        <w:trPr>
          <w:trHeight w:val="811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F8532D" w:rsidTr="00107B17">
        <w:trPr>
          <w:trHeight w:val="811"/>
        </w:trPr>
        <w:tc>
          <w:tcPr>
            <w:tcW w:w="2228" w:type="dxa"/>
            <w:shd w:val="clear" w:color="auto" w:fill="FFFFFF"/>
          </w:tcPr>
          <w:p w:rsidR="00F8532D" w:rsidRPr="00474BE2" w:rsidRDefault="00F8532D" w:rsidP="00F8532D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:rsidR="00F8532D" w:rsidRPr="00474BE2" w:rsidRDefault="00F8532D" w:rsidP="00F8532D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NACE code</w:t>
            </w:r>
            <w:r>
              <w:rPr>
                <w:rStyle w:val="Vgjegyzet-hivatkozs"/>
                <w:rFonts w:ascii="Verdana" w:hAnsi="Verdana" w:cs="Arial"/>
                <w:sz w:val="20"/>
                <w:lang w:val="en-GB"/>
              </w:rPr>
              <w:endnoteReference w:id="5"/>
            </w:r>
            <w:r w:rsidRPr="00474BE2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F8532D" w:rsidRPr="005E466D" w:rsidRDefault="00F8532D" w:rsidP="00F8532D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:rsidR="00F8532D" w:rsidRPr="005E466D" w:rsidRDefault="00F8532D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F8532D" w:rsidRPr="00F8532D" w:rsidRDefault="00F8532D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F8532D" w:rsidRPr="00F8532D" w:rsidRDefault="00F8532D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412"/>
        <w:gridCol w:w="2052"/>
        <w:gridCol w:w="2232"/>
      </w:tblGrid>
      <w:tr w:rsidR="00A75662" w:rsidRPr="007673FA" w:rsidTr="00107B17">
        <w:trPr>
          <w:trHeight w:val="371"/>
        </w:trPr>
        <w:tc>
          <w:tcPr>
            <w:tcW w:w="2232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412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052" w:type="dxa"/>
            <w:vMerge w:val="restart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Department/unit</w:t>
            </w:r>
          </w:p>
        </w:tc>
        <w:tc>
          <w:tcPr>
            <w:tcW w:w="2232" w:type="dxa"/>
            <w:vMerge w:val="restart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:rsidTr="00107B17">
        <w:trPr>
          <w:trHeight w:val="371"/>
        </w:trPr>
        <w:tc>
          <w:tcPr>
            <w:tcW w:w="2232" w:type="dxa"/>
            <w:shd w:val="clear" w:color="auto" w:fill="FFFFFF"/>
          </w:tcPr>
          <w:p w:rsidR="00A75662" w:rsidRPr="001264FF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412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052" w:type="dxa"/>
            <w:vMerge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vMerge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:rsidTr="00107B17">
        <w:trPr>
          <w:trHeight w:val="559"/>
        </w:trPr>
        <w:tc>
          <w:tcPr>
            <w:tcW w:w="2232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412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052" w:type="dxa"/>
            <w:shd w:val="clear" w:color="auto" w:fill="FFFFFF"/>
          </w:tcPr>
          <w:p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232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:rsidTr="00107B17">
        <w:tc>
          <w:tcPr>
            <w:tcW w:w="2232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412" w:type="dxa"/>
            <w:shd w:val="clear" w:color="auto" w:fill="FFFFFF"/>
          </w:tcPr>
          <w:p w:rsidR="007967A9" w:rsidRPr="00782942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052" w:type="dxa"/>
            <w:shd w:val="clear" w:color="auto" w:fill="FFFFFF"/>
          </w:tcPr>
          <w:p w:rsidR="007967A9" w:rsidRPr="00782942" w:rsidRDefault="00EF398E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232" w:type="dxa"/>
            <w:shd w:val="clear" w:color="auto" w:fill="FFFFFF"/>
          </w:tcPr>
          <w:p w:rsidR="007967A9" w:rsidRPr="00EF398E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:rsidR="007967A9" w:rsidRPr="00EF398E" w:rsidRDefault="007967A9" w:rsidP="007967A9">
      <w:pPr>
        <w:pStyle w:val="Text4"/>
        <w:ind w:left="0"/>
        <w:rPr>
          <w:lang w:val="fr-BE"/>
        </w:rPr>
      </w:pPr>
    </w:p>
    <w:p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bookmarkStart w:id="0" w:name="_GoBack"/>
      <w:bookmarkEnd w:id="0"/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5D5129" w:rsidRPr="00354F60" w:rsidRDefault="007E2F6C" w:rsidP="007E2F6C">
      <w:pPr>
        <w:pStyle w:val="Cmsor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:rsidR="005A1D32" w:rsidRDefault="005D5129" w:rsidP="005A1D32">
      <w:pPr>
        <w:pStyle w:val="Jegyzetszveg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782942">
        <w:rPr>
          <w:rFonts w:ascii="Verdana" w:hAnsi="Verdana" w:cs="Calibri"/>
          <w:lang w:val="en-GB"/>
        </w:rPr>
        <w:t>Planned</w:t>
      </w:r>
      <w:r w:rsidR="00A75662" w:rsidRPr="00782942">
        <w:rPr>
          <w:rFonts w:ascii="Verdana" w:hAnsi="Verdana" w:cs="Calibri"/>
          <w:lang w:val="en-GB"/>
        </w:rPr>
        <w:t xml:space="preserve"> period of the teaching</w:t>
      </w:r>
      <w:r w:rsidR="00A75662" w:rsidRPr="00C80C0A">
        <w:rPr>
          <w:rFonts w:ascii="Verdana" w:hAnsi="Verdana" w:cs="Calibri"/>
          <w:color w:val="FF0000"/>
          <w:lang w:val="en-GB"/>
        </w:rPr>
        <w:t xml:space="preserve"> </w:t>
      </w:r>
      <w:r w:rsidR="00782942" w:rsidRPr="00782942">
        <w:rPr>
          <w:rFonts w:ascii="Verdana" w:hAnsi="Verdana" w:cs="Calibri"/>
          <w:lang w:val="en-GB"/>
        </w:rPr>
        <w:t>activity</w:t>
      </w:r>
      <w:r w:rsidR="00A75662" w:rsidRPr="00BB7256">
        <w:rPr>
          <w:rFonts w:ascii="Verdana" w:hAnsi="Verdana" w:cs="Calibri"/>
          <w:lang w:val="en-GB"/>
        </w:rPr>
        <w:t xml:space="preserve">: </w:t>
      </w:r>
      <w:r w:rsidRPr="00BB7256">
        <w:rPr>
          <w:rFonts w:ascii="Verdana" w:hAnsi="Verdana" w:cs="Calibri"/>
          <w:lang w:val="en-GB"/>
        </w:rPr>
        <w:t xml:space="preserve">from </w:t>
      </w:r>
      <w:r w:rsidRPr="00BB7256">
        <w:rPr>
          <w:rFonts w:ascii="Verdana" w:hAnsi="Verdana" w:cs="Calibri"/>
          <w:i/>
          <w:lang w:val="en-GB"/>
        </w:rPr>
        <w:t>[day/month/year]</w:t>
      </w:r>
      <w:r w:rsidRPr="00BB7256">
        <w:rPr>
          <w:rFonts w:ascii="Verdana" w:hAnsi="Verdana" w:cs="Calibri"/>
          <w:lang w:val="en-GB"/>
        </w:rPr>
        <w:tab/>
        <w:t>till</w:t>
      </w:r>
      <w:r w:rsidR="002D70EE" w:rsidRPr="00BB7256">
        <w:rPr>
          <w:rFonts w:ascii="Verdana" w:hAnsi="Verdana" w:cs="Calibri"/>
          <w:lang w:val="en-GB"/>
        </w:rPr>
        <w:t xml:space="preserve"> </w:t>
      </w:r>
      <w:r w:rsidRPr="00BB7256">
        <w:rPr>
          <w:rFonts w:ascii="Verdana" w:hAnsi="Verdana" w:cs="Calibri"/>
          <w:i/>
          <w:lang w:val="en-GB"/>
        </w:rPr>
        <w:t>[day/month/year]</w:t>
      </w:r>
    </w:p>
    <w:p w:rsidR="009E6FCD" w:rsidRDefault="005E466D" w:rsidP="005A1D32">
      <w:pPr>
        <w:pStyle w:val="Jegyzetszveg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Duration (days): ………………….</w:t>
      </w:r>
      <w:r w:rsidR="00DA7799">
        <w:rPr>
          <w:rFonts w:ascii="Verdana" w:hAnsi="Verdana" w:cs="Calibri"/>
          <w:lang w:val="en-GB"/>
        </w:rPr>
        <w:t xml:space="preserve"> </w:t>
      </w:r>
    </w:p>
    <w:p w:rsidR="009E6FCD" w:rsidRDefault="009E6FCD" w:rsidP="009E6FCD">
      <w:pPr>
        <w:pStyle w:val="Jegyzetszveg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74FC4">
        <w:rPr>
          <w:rFonts w:ascii="Verdana" w:hAnsi="Verdana" w:cs="Calibri"/>
          <w:sz w:val="28"/>
          <w:szCs w:val="28"/>
          <w:lang w:val="en-GB"/>
        </w:rPr>
        <w:t>□</w:t>
      </w:r>
      <w:r>
        <w:rPr>
          <w:rFonts w:ascii="Verdana" w:hAnsi="Verdana" w:cs="Calibri"/>
          <w:sz w:val="28"/>
          <w:szCs w:val="28"/>
          <w:lang w:val="en-GB"/>
        </w:rPr>
        <w:t xml:space="preserve"> </w:t>
      </w:r>
      <w:r>
        <w:rPr>
          <w:rFonts w:ascii="Verdana" w:hAnsi="Verdana" w:cs="Calibri"/>
          <w:lang w:val="en-GB"/>
        </w:rPr>
        <w:t xml:space="preserve">Additional day for travel needed directly before the </w:t>
      </w:r>
      <w:r w:rsidRPr="009E6FCD">
        <w:rPr>
          <w:rFonts w:ascii="Verdana" w:hAnsi="Verdana" w:cs="Calibri"/>
          <w:lang w:val="en-GB"/>
        </w:rPr>
        <w:t>first day of the activity abroad</w:t>
      </w:r>
    </w:p>
    <w:p w:rsidR="009E6FCD" w:rsidRDefault="009E6FCD" w:rsidP="009E6FCD">
      <w:pPr>
        <w:pStyle w:val="Jegyzetszveg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74FC4">
        <w:rPr>
          <w:rFonts w:ascii="Verdana" w:hAnsi="Verdana" w:cs="Calibri"/>
          <w:sz w:val="28"/>
          <w:szCs w:val="28"/>
          <w:lang w:val="en-GB"/>
        </w:rPr>
        <w:t>□</w:t>
      </w:r>
      <w:r>
        <w:rPr>
          <w:rFonts w:ascii="Verdana" w:hAnsi="Verdana" w:cs="Calibri"/>
          <w:sz w:val="28"/>
          <w:szCs w:val="28"/>
          <w:lang w:val="en-GB"/>
        </w:rPr>
        <w:t xml:space="preserve"> </w:t>
      </w:r>
      <w:r>
        <w:rPr>
          <w:rFonts w:ascii="Verdana" w:hAnsi="Verdana" w:cs="Calibri"/>
          <w:lang w:val="en-GB"/>
        </w:rPr>
        <w:t>Additional day for travel needed directly following the last</w:t>
      </w:r>
      <w:r w:rsidRPr="009E6FCD">
        <w:rPr>
          <w:rFonts w:ascii="Verdana" w:hAnsi="Verdana" w:cs="Calibri"/>
          <w:lang w:val="en-GB"/>
        </w:rPr>
        <w:t xml:space="preserve"> day of the activity abroad</w:t>
      </w:r>
    </w:p>
    <w:p w:rsidR="00377526" w:rsidRDefault="005E466D" w:rsidP="005A1D32">
      <w:pPr>
        <w:pStyle w:val="Jegyzetszveg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 xml:space="preserve">Subject </w:t>
      </w:r>
      <w:r w:rsidR="00E4376B">
        <w:rPr>
          <w:rFonts w:ascii="Verdana" w:hAnsi="Verdana" w:cs="Calibri"/>
          <w:lang w:val="en-GB"/>
        </w:rPr>
        <w:t>field</w:t>
      </w:r>
      <w:r w:rsidR="00377526">
        <w:rPr>
          <w:rStyle w:val="Vgjegyzet-hivatkozs"/>
          <w:rFonts w:ascii="Verdana" w:hAnsi="Verdana" w:cs="Calibri"/>
          <w:lang w:val="en-GB"/>
        </w:rPr>
        <w:endnoteReference w:id="6"/>
      </w:r>
      <w:r w:rsidR="00377526">
        <w:rPr>
          <w:rFonts w:ascii="Verdana" w:hAnsi="Verdana" w:cs="Calibri"/>
          <w:lang w:val="en-GB"/>
        </w:rPr>
        <w:t>: ………………….</w:t>
      </w:r>
    </w:p>
    <w:p w:rsidR="00377526" w:rsidRDefault="00377526" w:rsidP="005A1D32">
      <w:pPr>
        <w:pStyle w:val="Jegyzetszveg"/>
        <w:tabs>
          <w:tab w:val="left" w:pos="2552"/>
          <w:tab w:val="left" w:pos="3686"/>
          <w:tab w:val="left" w:pos="5954"/>
        </w:tabs>
        <w:rPr>
          <w:rFonts w:ascii="Verdana" w:hAnsi="Verdana" w:cs="Calibri"/>
          <w:sz w:val="28"/>
          <w:szCs w:val="28"/>
          <w:lang w:val="en-GB"/>
        </w:rPr>
      </w:pPr>
      <w:r>
        <w:rPr>
          <w:rFonts w:ascii="Verdana" w:hAnsi="Verdana" w:cs="Calibri"/>
          <w:lang w:val="en-GB"/>
        </w:rPr>
        <w:t xml:space="preserve">Level: Short cycle </w:t>
      </w:r>
      <w:r w:rsidRPr="008D4337">
        <w:rPr>
          <w:rFonts w:ascii="Verdana" w:hAnsi="Verdana"/>
          <w:sz w:val="16"/>
          <w:szCs w:val="16"/>
          <w:lang w:val="en-GB"/>
        </w:rPr>
        <w:t xml:space="preserve">(EQF level 5) </w:t>
      </w:r>
      <w:r w:rsidRPr="00174FC4">
        <w:rPr>
          <w:rFonts w:ascii="Verdana" w:hAnsi="Verdana" w:cs="Calibri"/>
          <w:sz w:val="28"/>
          <w:szCs w:val="28"/>
          <w:lang w:val="en-GB"/>
        </w:rPr>
        <w:t>□</w:t>
      </w:r>
      <w:r>
        <w:rPr>
          <w:rFonts w:ascii="Verdana" w:hAnsi="Verdana" w:cs="Calibri"/>
          <w:lang w:val="en-GB"/>
        </w:rPr>
        <w:t xml:space="preserve">; Bachelor </w:t>
      </w:r>
      <w:r w:rsidRPr="008D4337">
        <w:rPr>
          <w:rFonts w:ascii="Verdana" w:hAnsi="Verdana"/>
          <w:sz w:val="16"/>
          <w:szCs w:val="16"/>
          <w:lang w:val="en-GB"/>
        </w:rPr>
        <w:t>or equivalent first cycle (EQF level 6</w:t>
      </w:r>
      <w:proofErr w:type="gramStart"/>
      <w:r w:rsidRPr="008D4337">
        <w:rPr>
          <w:rFonts w:ascii="Verdana" w:hAnsi="Verdana"/>
          <w:sz w:val="16"/>
          <w:szCs w:val="16"/>
          <w:lang w:val="en-GB"/>
        </w:rPr>
        <w:t xml:space="preserve">) </w:t>
      </w:r>
      <w:r>
        <w:rPr>
          <w:rFonts w:ascii="Verdana" w:hAnsi="Verdana" w:cs="Calibri"/>
          <w:lang w:val="en-GB"/>
        </w:rPr>
        <w:t xml:space="preserve"> </w:t>
      </w:r>
      <w:r w:rsidRPr="00174FC4">
        <w:rPr>
          <w:rFonts w:ascii="Verdana" w:hAnsi="Verdana" w:cs="Calibri"/>
          <w:sz w:val="28"/>
          <w:szCs w:val="28"/>
          <w:lang w:val="en-GB"/>
        </w:rPr>
        <w:t>□</w:t>
      </w:r>
      <w:proofErr w:type="gramEnd"/>
      <w:r>
        <w:rPr>
          <w:rFonts w:ascii="Verdana" w:hAnsi="Verdana" w:cs="Calibri"/>
          <w:lang w:val="en-GB"/>
        </w:rPr>
        <w:t xml:space="preserve">; Master </w:t>
      </w:r>
      <w:r w:rsidRPr="008D4337">
        <w:rPr>
          <w:rFonts w:ascii="Verdana" w:hAnsi="Verdana"/>
          <w:sz w:val="16"/>
          <w:szCs w:val="16"/>
          <w:lang w:val="en-GB"/>
        </w:rPr>
        <w:t xml:space="preserve">or equivalent second cycle (EQF level 7) </w:t>
      </w:r>
      <w:r>
        <w:rPr>
          <w:rFonts w:ascii="Verdana" w:hAnsi="Verdana" w:cs="Calibri"/>
          <w:lang w:val="en-GB"/>
        </w:rPr>
        <w:t xml:space="preserve"> </w:t>
      </w:r>
      <w:r w:rsidRPr="00174FC4">
        <w:rPr>
          <w:rFonts w:ascii="Verdana" w:hAnsi="Verdana" w:cs="Calibri"/>
          <w:sz w:val="28"/>
          <w:szCs w:val="28"/>
          <w:lang w:val="en-GB"/>
        </w:rPr>
        <w:t>□</w:t>
      </w:r>
      <w:r>
        <w:rPr>
          <w:rFonts w:ascii="Verdana" w:hAnsi="Verdana" w:cs="Calibri"/>
          <w:lang w:val="en-GB"/>
        </w:rPr>
        <w:t xml:space="preserve">; Doctoral </w:t>
      </w:r>
      <w:r w:rsidRPr="008D4337">
        <w:rPr>
          <w:rFonts w:ascii="Verdana" w:hAnsi="Verdana"/>
          <w:sz w:val="16"/>
          <w:szCs w:val="16"/>
          <w:lang w:val="en-GB"/>
        </w:rPr>
        <w:t>or equivalent third cycle (EQF level 8)</w:t>
      </w:r>
      <w:r>
        <w:rPr>
          <w:rFonts w:ascii="Verdana" w:hAnsi="Verdana" w:cs="Calibri"/>
          <w:lang w:val="en-GB"/>
        </w:rPr>
        <w:t xml:space="preserve"> </w:t>
      </w:r>
      <w:r w:rsidRPr="00174FC4">
        <w:rPr>
          <w:rFonts w:ascii="Verdana" w:hAnsi="Verdana" w:cs="Calibri"/>
          <w:sz w:val="28"/>
          <w:szCs w:val="28"/>
          <w:lang w:val="en-GB"/>
        </w:rPr>
        <w:t>□</w:t>
      </w:r>
    </w:p>
    <w:p w:rsidR="00377526" w:rsidRDefault="00377526" w:rsidP="005A1D32">
      <w:pPr>
        <w:pStyle w:val="Jegyzetszveg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:rsidR="00377526" w:rsidRDefault="00377526" w:rsidP="005A1D32">
      <w:pPr>
        <w:pStyle w:val="Jegyzetszveg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Number of teaching hours: …………………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Pr="00660DEA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377526" w:rsidRDefault="00377526" w:rsidP="00E152D3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377526" w:rsidRDefault="00377526" w:rsidP="00E152D3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377526" w:rsidRDefault="00377526" w:rsidP="00E152D3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377526" w:rsidRDefault="00377526" w:rsidP="00E152D3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Pr="00660DEA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Pr="00806147">
              <w:rPr>
                <w:rFonts w:ascii="Verdana" w:hAnsi="Verdana" w:cs="Calibri"/>
                <w:b/>
                <w:sz w:val="20"/>
                <w:lang w:val="en-GB"/>
              </w:rPr>
              <w:t xml:space="preserve">both for the institutions involved and for 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teacher):</w:t>
            </w:r>
          </w:p>
          <w:p w:rsidR="00377526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377526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377526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377526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Pr="00660DEA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:rsidR="00377526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377526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377526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Pr="00660DEA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 (not limited to the number of students concerned):</w:t>
            </w:r>
          </w:p>
          <w:p w:rsidR="00377526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377526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7B3F1B" w:rsidRDefault="00377526" w:rsidP="00DF4C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377526" w:rsidRDefault="00377526" w:rsidP="00197969">
      <w:pPr>
        <w:spacing w:after="120"/>
        <w:rPr>
          <w:rFonts w:ascii="Verdana" w:hAnsi="Verdana" w:cs="Calibri"/>
          <w:sz w:val="20"/>
          <w:lang w:val="en-GB"/>
        </w:rPr>
      </w:pPr>
      <w:r w:rsidRPr="00082002">
        <w:rPr>
          <w:rFonts w:ascii="Verdana" w:hAnsi="Verdana" w:cs="Calibri"/>
          <w:sz w:val="20"/>
          <w:lang w:val="en-GB"/>
        </w:rPr>
        <w:t>By signing</w:t>
      </w:r>
      <w:r>
        <w:rPr>
          <w:rStyle w:val="Vgjegyzet-hivatkozs"/>
          <w:rFonts w:ascii="Verdana" w:hAnsi="Verdana" w:cs="Calibri"/>
          <w:sz w:val="20"/>
          <w:lang w:val="en-GB"/>
        </w:rPr>
        <w:endnoteReference w:id="7"/>
      </w:r>
      <w:r w:rsidRPr="00082002">
        <w:rPr>
          <w:rFonts w:ascii="Verdana" w:hAnsi="Verdana" w:cs="Calibri"/>
          <w:sz w:val="20"/>
          <w:lang w:val="en-GB"/>
        </w:rPr>
        <w:t xml:space="preserve"> this document</w:t>
      </w:r>
      <w:r>
        <w:rPr>
          <w:rFonts w:ascii="Verdana" w:hAnsi="Verdana" w:cs="Calibri"/>
          <w:sz w:val="20"/>
          <w:lang w:val="en-GB"/>
        </w:rPr>
        <w:t>,</w:t>
      </w:r>
      <w:r w:rsidRPr="00082002">
        <w:rPr>
          <w:rFonts w:ascii="Verdana" w:hAnsi="Verdana" w:cs="Calibri"/>
          <w:sz w:val="20"/>
          <w:lang w:val="en-GB"/>
        </w:rPr>
        <w:t xml:space="preserve"> the </w:t>
      </w:r>
      <w:r>
        <w:rPr>
          <w:rFonts w:ascii="Verdana" w:hAnsi="Verdana" w:cs="Calibri"/>
          <w:sz w:val="20"/>
          <w:lang w:val="en-GB"/>
        </w:rPr>
        <w:t>teacher</w:t>
      </w:r>
      <w:r w:rsidRPr="00082002">
        <w:rPr>
          <w:rFonts w:ascii="Verdana" w:hAnsi="Verdana" w:cs="Calibri"/>
          <w:sz w:val="20"/>
          <w:lang w:val="en-GB"/>
        </w:rPr>
        <w:t>, the sending institution</w:t>
      </w:r>
      <w:r>
        <w:rPr>
          <w:rFonts w:ascii="Verdana" w:hAnsi="Verdana" w:cs="Calibri"/>
          <w:sz w:val="20"/>
          <w:lang w:val="en-GB"/>
        </w:rPr>
        <w:t>/enterprise</w:t>
      </w:r>
      <w:r w:rsidRPr="00082002">
        <w:rPr>
          <w:rFonts w:ascii="Verdana" w:hAnsi="Verdana" w:cs="Calibri"/>
          <w:sz w:val="20"/>
          <w:lang w:val="en-GB"/>
        </w:rPr>
        <w:t xml:space="preserve"> and the receiving institution confirm that the</w:t>
      </w:r>
      <w:r>
        <w:rPr>
          <w:rFonts w:ascii="Verdana" w:hAnsi="Verdana" w:cs="Calibri"/>
          <w:sz w:val="20"/>
          <w:lang w:val="en-GB"/>
        </w:rPr>
        <w:t>y</w:t>
      </w:r>
      <w:r w:rsidRPr="00082002">
        <w:rPr>
          <w:rFonts w:ascii="Verdana" w:hAnsi="Verdana" w:cs="Calibri"/>
          <w:sz w:val="20"/>
          <w:lang w:val="en-GB"/>
        </w:rPr>
        <w:t xml:space="preserve"> </w:t>
      </w:r>
      <w:r>
        <w:rPr>
          <w:rFonts w:ascii="Verdana" w:hAnsi="Verdana" w:cs="Calibri"/>
          <w:sz w:val="20"/>
          <w:lang w:val="en-GB"/>
        </w:rPr>
        <w:t xml:space="preserve">approve the </w:t>
      </w:r>
      <w:r w:rsidRPr="00082002">
        <w:rPr>
          <w:rFonts w:ascii="Verdana" w:hAnsi="Verdana" w:cs="Calibri"/>
          <w:sz w:val="20"/>
          <w:lang w:val="en-GB"/>
        </w:rPr>
        <w:t>proposed</w:t>
      </w:r>
      <w:r>
        <w:rPr>
          <w:rFonts w:ascii="Verdana" w:hAnsi="Verdana" w:cs="Calibri"/>
          <w:sz w:val="20"/>
          <w:lang w:val="en-GB"/>
        </w:rPr>
        <w:t xml:space="preserve"> mobility agreement.</w:t>
      </w:r>
    </w:p>
    <w:p w:rsidR="00377526" w:rsidRDefault="00377526" w:rsidP="00DE1974">
      <w:pPr>
        <w:spacing w:after="120"/>
        <w:rPr>
          <w:rFonts w:ascii="Verdana" w:hAnsi="Verdana" w:cs="Calibri"/>
          <w:sz w:val="20"/>
          <w:lang w:val="is-IS"/>
        </w:rPr>
      </w:pPr>
      <w:r>
        <w:rPr>
          <w:rFonts w:ascii="Verdana" w:hAnsi="Verdana" w:cs="Calibri"/>
          <w:sz w:val="20"/>
          <w:lang w:val="en-GB"/>
        </w:rPr>
        <w:t>The sending higher education institution</w:t>
      </w:r>
      <w:r>
        <w:rPr>
          <w:rFonts w:ascii="Verdana" w:hAnsi="Verdana" w:cs="Calibri"/>
          <w:sz w:val="20"/>
          <w:lang w:val="is-IS"/>
        </w:rPr>
        <w:t xml:space="preserve"> supports the staff mobility as part of its modernisation and internationalisation strategy and will recognise it as a component in any evaluation or assessment of the teacher.</w:t>
      </w:r>
    </w:p>
    <w:p w:rsidR="00377526" w:rsidRPr="00656432" w:rsidRDefault="00377526" w:rsidP="0018661B">
      <w:pPr>
        <w:autoSpaceDE w:val="0"/>
        <w:autoSpaceDN w:val="0"/>
        <w:adjustRightInd w:val="0"/>
        <w:spacing w:after="120"/>
        <w:rPr>
          <w:rFonts w:ascii="Verdana" w:hAnsi="Verdana" w:cs="Calibri"/>
          <w:sz w:val="20"/>
          <w:lang w:val="en-GB"/>
        </w:rPr>
      </w:pPr>
      <w:r>
        <w:rPr>
          <w:rFonts w:ascii="Verdana" w:hAnsi="Verdana" w:cs="Calibri"/>
          <w:sz w:val="20"/>
          <w:lang w:val="is-IS"/>
        </w:rPr>
        <w:t xml:space="preserve">The teacher will share his/her </w:t>
      </w:r>
      <w:r w:rsidRPr="00DE1974">
        <w:rPr>
          <w:rFonts w:ascii="Verdana" w:hAnsi="Verdana" w:cs="Verdana"/>
          <w:sz w:val="20"/>
          <w:lang w:val="en-GB" w:eastAsia="fr-FR"/>
        </w:rPr>
        <w:t>experience</w:t>
      </w:r>
      <w:r>
        <w:rPr>
          <w:rFonts w:ascii="Verdana" w:hAnsi="Verdana" w:cs="Verdana"/>
          <w:sz w:val="20"/>
          <w:lang w:val="en-GB" w:eastAsia="fr-FR"/>
        </w:rPr>
        <w:t xml:space="preserve">, in particular its impact on his/her </w:t>
      </w:r>
      <w:r w:rsidRPr="00656432">
        <w:rPr>
          <w:rFonts w:ascii="Verdana" w:hAnsi="Verdana" w:cs="Verdana"/>
          <w:sz w:val="20"/>
          <w:lang w:val="en-GB" w:eastAsia="fr-FR"/>
        </w:rPr>
        <w:t>professional development</w:t>
      </w:r>
      <w:r>
        <w:rPr>
          <w:rFonts w:ascii="Verdana" w:hAnsi="Verdana" w:cs="Verdana"/>
          <w:sz w:val="20"/>
          <w:lang w:val="en-GB" w:eastAsia="fr-FR"/>
        </w:rPr>
        <w:t xml:space="preserve"> and</w:t>
      </w:r>
      <w:r w:rsidRPr="00656432">
        <w:rPr>
          <w:rFonts w:ascii="Verdana" w:hAnsi="Verdana" w:cs="Verdana"/>
          <w:sz w:val="20"/>
          <w:lang w:val="en-GB" w:eastAsia="fr-FR"/>
        </w:rPr>
        <w:t xml:space="preserve"> on the sending</w:t>
      </w:r>
      <w:r>
        <w:rPr>
          <w:rFonts w:ascii="Verdana" w:hAnsi="Verdana" w:cs="Verdana"/>
          <w:sz w:val="20"/>
          <w:lang w:val="en-GB" w:eastAsia="fr-FR"/>
        </w:rPr>
        <w:t xml:space="preserve"> higher education </w:t>
      </w:r>
      <w:r w:rsidRPr="00656432">
        <w:rPr>
          <w:rFonts w:ascii="Verdana" w:hAnsi="Verdana" w:cs="Verdana"/>
          <w:sz w:val="20"/>
          <w:lang w:val="en-GB" w:eastAsia="fr-FR"/>
        </w:rPr>
        <w:t>institution</w:t>
      </w:r>
      <w:r>
        <w:rPr>
          <w:rFonts w:ascii="Verdana" w:hAnsi="Verdana" w:cs="Verdana"/>
          <w:sz w:val="20"/>
          <w:lang w:val="en-GB" w:eastAsia="fr-FR"/>
        </w:rPr>
        <w:t xml:space="preserve">, </w:t>
      </w:r>
      <w:r w:rsidRPr="00DE1974">
        <w:rPr>
          <w:rFonts w:ascii="Verdana" w:hAnsi="Verdana" w:cs="Verdana"/>
          <w:sz w:val="20"/>
          <w:lang w:val="en-GB" w:eastAsia="fr-FR"/>
        </w:rPr>
        <w:t>as a</w:t>
      </w:r>
      <w:r>
        <w:rPr>
          <w:rFonts w:ascii="Verdana" w:hAnsi="Verdana" w:cs="Verdana"/>
          <w:sz w:val="20"/>
          <w:lang w:val="en-GB" w:eastAsia="fr-FR"/>
        </w:rPr>
        <w:t xml:space="preserve"> source of</w:t>
      </w:r>
      <w:r w:rsidRPr="00DE1974">
        <w:rPr>
          <w:rFonts w:ascii="Verdana" w:hAnsi="Verdana" w:cs="Verdana"/>
          <w:sz w:val="20"/>
          <w:lang w:val="en-GB" w:eastAsia="fr-FR"/>
        </w:rPr>
        <w:t xml:space="preserve"> inspiration to others</w:t>
      </w:r>
      <w:r>
        <w:rPr>
          <w:rFonts w:ascii="Verdana" w:hAnsi="Verdana" w:cs="Verdana"/>
          <w:sz w:val="20"/>
          <w:lang w:val="en-GB" w:eastAsia="fr-FR"/>
        </w:rPr>
        <w:t>.</w:t>
      </w:r>
      <w:r w:rsidRPr="00656432">
        <w:rPr>
          <w:rFonts w:ascii="Calibri" w:hAnsi="Calibri"/>
          <w:color w:val="0000FF"/>
          <w:lang w:val="en-GB"/>
        </w:rPr>
        <w:t xml:space="preserve"> </w:t>
      </w:r>
    </w:p>
    <w:p w:rsidR="00377526" w:rsidRDefault="00377526" w:rsidP="00A87B8B">
      <w:pPr>
        <w:rPr>
          <w:rFonts w:ascii="Verdana" w:hAnsi="Verdana" w:cs="Calibri"/>
          <w:sz w:val="20"/>
          <w:lang w:val="en-GB"/>
        </w:rPr>
      </w:pPr>
      <w:r>
        <w:rPr>
          <w:rFonts w:ascii="Verdana" w:hAnsi="Verdana" w:cs="Calibri"/>
          <w:sz w:val="20"/>
          <w:lang w:val="en-GB"/>
        </w:rPr>
        <w:t>The teacher and 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082002" w:rsidTr="00107B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76" w:type="dxa"/>
            <w:shd w:val="clear" w:color="auto" w:fill="FFFFFF"/>
          </w:tcPr>
          <w:p w:rsidR="00377526" w:rsidRPr="006B63AE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teacher</w:t>
            </w:r>
          </w:p>
          <w:p w:rsidR="00377526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377526" w:rsidRPr="007B3F1B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Vgjegyzet-hivatkozs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EE0C35" w:rsidRDefault="00377526" w:rsidP="00DA5ED4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7B3F1B" w:rsidTr="00107B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41" w:type="dxa"/>
            <w:shd w:val="clear" w:color="auto" w:fill="FFFFFF"/>
          </w:tcPr>
          <w:p w:rsidR="00377526" w:rsidRPr="006B63AE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:rsidR="00377526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:rsidR="00377526" w:rsidRPr="007B3F1B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EE0C35" w:rsidRDefault="00377526" w:rsidP="00DA5ED4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7B3F1B" w:rsidTr="00107B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23" w:type="dxa"/>
            <w:shd w:val="clear" w:color="auto" w:fill="FFFFFF"/>
          </w:tcPr>
          <w:p w:rsidR="00377526" w:rsidRPr="006B63AE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377526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:rsidR="00377526" w:rsidRPr="007B3F1B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801B9B" w:rsidRDefault="00801B9B" w:rsidP="009E6FCD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p w:rsidR="00801B9B" w:rsidRDefault="00801B9B">
      <w:pPr>
        <w:spacing w:after="0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</w:p>
    <w:p w:rsidR="00EF398E" w:rsidRPr="00E003B8" w:rsidRDefault="00801B9B" w:rsidP="00801B9B">
      <w:pPr>
        <w:pStyle w:val="Cmsor1"/>
        <w:numPr>
          <w:ilvl w:val="0"/>
          <w:numId w:val="0"/>
        </w:numPr>
        <w:rPr>
          <w:lang w:val="en-GB"/>
        </w:rPr>
      </w:pPr>
      <w:r>
        <w:rPr>
          <w:lang w:val="en-GB"/>
        </w:rPr>
        <w:lastRenderedPageBreak/>
        <w:t>GUIDELINES</w:t>
      </w:r>
    </w:p>
    <w:sectPr w:rsidR="00EF398E" w:rsidRPr="00E003B8" w:rsidSect="00865FC1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026" w:rsidRDefault="006D1026">
      <w:r>
        <w:separator/>
      </w:r>
    </w:p>
  </w:endnote>
  <w:endnote w:type="continuationSeparator" w:id="0">
    <w:p w:rsidR="006D1026" w:rsidRDefault="006D1026">
      <w:r>
        <w:continuationSeparator/>
      </w:r>
    </w:p>
  </w:endnote>
  <w:endnote w:id="1">
    <w:p w:rsidR="007967A9" w:rsidRPr="00EF398E" w:rsidRDefault="007967A9" w:rsidP="00377526">
      <w:pPr>
        <w:pStyle w:val="Vgjegyzetszvege"/>
        <w:rPr>
          <w:rFonts w:ascii="Verdana" w:hAnsi="Verdana"/>
          <w:sz w:val="18"/>
          <w:szCs w:val="18"/>
          <w:lang w:val="en-GB"/>
        </w:rPr>
      </w:pPr>
      <w:r>
        <w:rPr>
          <w:rStyle w:val="Vgjegyzet-hivatkozs"/>
        </w:rPr>
        <w:endnoteRef/>
      </w:r>
      <w:r>
        <w:rPr>
          <w:lang w:val="en-GB"/>
        </w:rPr>
        <w:t xml:space="preserve"> </w:t>
      </w:r>
      <w:r>
        <w:rPr>
          <w:rFonts w:ascii="Verdana" w:hAnsi="Verdana" w:cs="Arial"/>
          <w:b/>
          <w:sz w:val="18"/>
          <w:szCs w:val="18"/>
          <w:lang w:val="en-GB"/>
        </w:rPr>
        <w:t>Se</w:t>
      </w:r>
      <w:r w:rsidRPr="0021609D">
        <w:rPr>
          <w:rFonts w:ascii="Verdana" w:hAnsi="Verdana" w:cs="Arial"/>
          <w:b/>
          <w:sz w:val="18"/>
          <w:szCs w:val="18"/>
          <w:lang w:val="en-GB"/>
        </w:rPr>
        <w:t>n</w:t>
      </w:r>
      <w:r>
        <w:rPr>
          <w:rFonts w:ascii="Verdana" w:hAnsi="Verdana" w:cs="Arial"/>
          <w:b/>
          <w:sz w:val="18"/>
          <w:szCs w:val="18"/>
          <w:lang w:val="en-GB"/>
        </w:rPr>
        <w:t>iority:</w:t>
      </w:r>
      <w:r w:rsidR="00377526">
        <w:rPr>
          <w:rFonts w:ascii="Verdana" w:hAnsi="Verdana" w:cs="Arial"/>
          <w:b/>
          <w:sz w:val="18"/>
          <w:szCs w:val="18"/>
          <w:lang w:val="en-GB"/>
        </w:rPr>
        <w:t xml:space="preserve"> </w:t>
      </w:r>
      <w:r w:rsidRPr="007967A9">
        <w:rPr>
          <w:lang w:val="en-GB"/>
        </w:rPr>
        <w:t xml:space="preserve"> </w:t>
      </w:r>
      <w:r w:rsidRPr="00EF398E">
        <w:rPr>
          <w:rFonts w:ascii="Verdana" w:hAnsi="Verdana"/>
          <w:sz w:val="18"/>
          <w:szCs w:val="18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2">
    <w:p w:rsidR="007967A9" w:rsidRPr="00EF398E" w:rsidRDefault="007967A9" w:rsidP="00377526">
      <w:pPr>
        <w:pStyle w:val="Vgjegyzetszvege"/>
        <w:rPr>
          <w:rFonts w:ascii="Verdana" w:hAnsi="Verdana"/>
          <w:sz w:val="18"/>
          <w:szCs w:val="18"/>
          <w:lang w:val="en-GB"/>
        </w:rPr>
      </w:pPr>
      <w:r>
        <w:rPr>
          <w:rStyle w:val="Vgjegyzet-hivatkozs"/>
        </w:rPr>
        <w:endnoteRef/>
      </w:r>
      <w:r>
        <w:rPr>
          <w:lang w:val="en-GB"/>
        </w:rPr>
        <w:t xml:space="preserve"> </w:t>
      </w:r>
      <w:r w:rsidRPr="0021609D">
        <w:rPr>
          <w:rFonts w:ascii="Verdana" w:hAnsi="Verdana" w:cs="Arial"/>
          <w:b/>
          <w:sz w:val="18"/>
          <w:szCs w:val="18"/>
          <w:lang w:val="en-GB"/>
        </w:rPr>
        <w:t xml:space="preserve">Nationality: </w:t>
      </w:r>
      <w:r w:rsidRPr="00EF398E">
        <w:rPr>
          <w:rFonts w:ascii="Verdana" w:hAnsi="Verdana"/>
          <w:sz w:val="18"/>
          <w:szCs w:val="18"/>
          <w:lang w:val="en-GB"/>
        </w:rPr>
        <w:t>Country to which the person belongs administratively and that issues the ID card and/or passport.</w:t>
      </w:r>
    </w:p>
  </w:endnote>
  <w:endnote w:id="3">
    <w:p w:rsidR="00F8532D" w:rsidRPr="00782942" w:rsidRDefault="00F8532D" w:rsidP="00F8532D">
      <w:pPr>
        <w:pStyle w:val="Vgjegyzetszvege"/>
        <w:rPr>
          <w:lang w:val="en-GB"/>
        </w:rPr>
      </w:pPr>
      <w:r w:rsidRPr="00782942">
        <w:rPr>
          <w:rStyle w:val="Vgjegyzet-hivatkozs"/>
        </w:rPr>
        <w:endnoteRef/>
      </w:r>
      <w:r w:rsidRPr="00782942">
        <w:rPr>
          <w:lang w:val="en-GB"/>
        </w:rPr>
        <w:t xml:space="preserve"> </w:t>
      </w:r>
      <w:r w:rsidRPr="00782942">
        <w:rPr>
          <w:rFonts w:ascii="Verdana" w:hAnsi="Verdana"/>
          <w:b/>
          <w:sz w:val="18"/>
          <w:szCs w:val="18"/>
          <w:lang w:val="en-GB"/>
        </w:rPr>
        <w:t xml:space="preserve">Size: </w:t>
      </w:r>
      <w:r w:rsidRPr="00782942">
        <w:rPr>
          <w:rFonts w:ascii="Verdana" w:hAnsi="Verdana"/>
          <w:sz w:val="18"/>
          <w:szCs w:val="18"/>
          <w:lang w:val="en-GB"/>
        </w:rPr>
        <w:t>according to the number of staff, the enterprise should be defined as small (1-50), medium (51-250) or large (&gt;251).</w:t>
      </w:r>
    </w:p>
  </w:endnote>
  <w:endnote w:id="4">
    <w:p w:rsidR="007967A9" w:rsidRPr="00E05B22" w:rsidRDefault="007967A9" w:rsidP="00377526">
      <w:pPr>
        <w:pStyle w:val="Vgjegyzetszvege"/>
        <w:rPr>
          <w:rFonts w:ascii="Verdana" w:hAnsi="Verdana"/>
          <w:sz w:val="18"/>
          <w:szCs w:val="18"/>
          <w:lang w:val="en-GB"/>
        </w:rPr>
      </w:pPr>
      <w:r>
        <w:rPr>
          <w:rStyle w:val="Vgjegyzet-hivatkozs"/>
        </w:rPr>
        <w:endnoteRef/>
      </w:r>
      <w:r w:rsidRPr="007967A9">
        <w:rPr>
          <w:lang w:val="en-GB"/>
        </w:rPr>
        <w:t xml:space="preserve"> </w:t>
      </w:r>
      <w:r w:rsidR="00EF398E" w:rsidRPr="004D6B9A">
        <w:rPr>
          <w:rFonts w:ascii="Verdana" w:hAnsi="Verdana"/>
          <w:b/>
          <w:sz w:val="18"/>
          <w:szCs w:val="18"/>
          <w:lang w:val="en-GB"/>
        </w:rPr>
        <w:t>Country code</w:t>
      </w:r>
      <w:r w:rsidR="00EF398E" w:rsidRPr="004D6B9A">
        <w:rPr>
          <w:rFonts w:ascii="Verdana" w:hAnsi="Verdana"/>
          <w:sz w:val="18"/>
          <w:szCs w:val="18"/>
          <w:lang w:val="en-GB"/>
        </w:rPr>
        <w:t xml:space="preserve">: ISO 3166-2 country codes available at: </w:t>
      </w:r>
      <w:hyperlink r:id="rId1" w:history="1">
        <w:r w:rsidR="00EF398E" w:rsidRPr="007247E6">
          <w:rPr>
            <w:rStyle w:val="Hiperhivatkozs"/>
            <w:rFonts w:ascii="Verdana" w:hAnsi="Verdana"/>
            <w:sz w:val="18"/>
            <w:szCs w:val="18"/>
            <w:lang w:val="en-GB"/>
          </w:rPr>
          <w:t>https://www.iso.org/obp/ui/#search</w:t>
        </w:r>
      </w:hyperlink>
      <w:r w:rsidR="00EF398E" w:rsidRPr="004D6B9A">
        <w:rPr>
          <w:rFonts w:ascii="Verdana" w:hAnsi="Verdana"/>
          <w:sz w:val="18"/>
          <w:szCs w:val="18"/>
          <w:lang w:val="en-GB"/>
        </w:rPr>
        <w:t>.</w:t>
      </w:r>
    </w:p>
  </w:endnote>
  <w:endnote w:id="5">
    <w:p w:rsidR="00F8532D" w:rsidRPr="00377526" w:rsidRDefault="00F8532D" w:rsidP="00F8532D">
      <w:pPr>
        <w:pStyle w:val="Vgjegyzetszvege"/>
        <w:rPr>
          <w:rFonts w:ascii="Verdana" w:hAnsi="Verdana"/>
          <w:color w:val="FF0000"/>
          <w:sz w:val="16"/>
          <w:szCs w:val="16"/>
          <w:lang w:val="en-GB"/>
        </w:rPr>
      </w:pPr>
      <w:r>
        <w:rPr>
          <w:rStyle w:val="Vgjegyzet-hivatkozs"/>
        </w:rPr>
        <w:endnoteRef/>
      </w:r>
      <w:r>
        <w:rPr>
          <w:lang w:val="en-GB"/>
        </w:rPr>
        <w:t xml:space="preserve"> </w:t>
      </w:r>
      <w:r w:rsidRPr="00EF398E">
        <w:rPr>
          <w:rFonts w:ascii="Verdana" w:hAnsi="Verdana"/>
          <w:sz w:val="18"/>
          <w:szCs w:val="18"/>
          <w:lang w:val="en-GB"/>
        </w:rPr>
        <w:t xml:space="preserve">The top-level NACE sector codes available at </w:t>
      </w:r>
      <w:hyperlink r:id="rId2" w:history="1">
        <w:r w:rsidRPr="00EF398E">
          <w:rPr>
            <w:rStyle w:val="Hiperhivatkozs"/>
            <w:rFonts w:ascii="Verdana" w:hAnsi="Verdana"/>
            <w:sz w:val="18"/>
            <w:szCs w:val="18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6">
    <w:p w:rsidR="00377526" w:rsidRPr="00377526" w:rsidRDefault="00377526" w:rsidP="00377526">
      <w:pPr>
        <w:rPr>
          <w:rFonts w:ascii="Verdana" w:hAnsi="Verdana"/>
          <w:sz w:val="18"/>
          <w:szCs w:val="18"/>
          <w:lang w:val="en-GB"/>
        </w:rPr>
      </w:pPr>
      <w:r>
        <w:rPr>
          <w:rStyle w:val="Vgjegyzet-hivatkozs"/>
        </w:rPr>
        <w:endnoteRef/>
      </w:r>
      <w:r w:rsidRPr="00A75662">
        <w:rPr>
          <w:lang w:val="en-GB"/>
        </w:rPr>
        <w:t xml:space="preserve"> </w:t>
      </w:r>
      <w:r w:rsidRPr="004D6B9A">
        <w:rPr>
          <w:rFonts w:ascii="Verdana" w:hAnsi="Verdana"/>
          <w:sz w:val="18"/>
          <w:szCs w:val="18"/>
          <w:lang w:val="en-GB"/>
        </w:rPr>
        <w:t>T</w:t>
      </w:r>
      <w:r w:rsidRPr="004D6B9A">
        <w:rPr>
          <w:rFonts w:ascii="Verdana" w:hAnsi="Verdana"/>
          <w:color w:val="000080"/>
          <w:sz w:val="18"/>
          <w:szCs w:val="18"/>
          <w:lang w:val="en-GB" w:eastAsia="en-GB"/>
        </w:rPr>
        <w:t>he</w:t>
      </w:r>
      <w:r w:rsidRPr="004D6B9A">
        <w:rPr>
          <w:rFonts w:ascii="Verdana" w:hAnsi="Verdana"/>
          <w:sz w:val="18"/>
          <w:szCs w:val="18"/>
          <w:lang w:val="en-GB"/>
        </w:rPr>
        <w:t xml:space="preserve"> </w:t>
      </w:r>
      <w:hyperlink r:id="rId3" w:history="1">
        <w:r w:rsidRPr="004D6B9A">
          <w:rPr>
            <w:rStyle w:val="Hiperhivatkozs"/>
            <w:rFonts w:ascii="Verdana" w:hAnsi="Verdana"/>
            <w:sz w:val="18"/>
            <w:szCs w:val="18"/>
            <w:lang w:val="en-GB"/>
          </w:rPr>
          <w:t>ISCED-F 2013 search tool</w:t>
        </w:r>
      </w:hyperlink>
      <w:r w:rsidRPr="004D6B9A">
        <w:rPr>
          <w:rFonts w:ascii="Verdana" w:hAnsi="Verdana"/>
          <w:sz w:val="18"/>
          <w:szCs w:val="18"/>
          <w:lang w:val="en-GB"/>
        </w:rPr>
        <w:t xml:space="preserve"> available at </w:t>
      </w:r>
      <w:hyperlink r:id="rId4" w:history="1">
        <w:r w:rsidRPr="004D6B9A">
          <w:rPr>
            <w:rStyle w:val="Hiperhivatkozs"/>
            <w:rFonts w:ascii="Verdana" w:hAnsi="Verdana"/>
            <w:sz w:val="18"/>
            <w:szCs w:val="18"/>
            <w:lang w:val="en-GB"/>
          </w:rPr>
          <w:t>http://ec.europa.eu/education/tools/isced-f_en.htm</w:t>
        </w:r>
      </w:hyperlink>
      <w:r w:rsidRPr="004D6B9A">
        <w:rPr>
          <w:rFonts w:ascii="Verdana" w:hAnsi="Verdana"/>
          <w:sz w:val="18"/>
          <w:szCs w:val="18"/>
          <w:lang w:val="en-GB"/>
        </w:rPr>
        <w:t xml:space="preserve"> should be used to find the ISCED 2013 detailed field of education and training that is </w:t>
      </w:r>
      <w:r w:rsidRPr="00A75662">
        <w:rPr>
          <w:rFonts w:ascii="Verdana" w:hAnsi="Verdana"/>
          <w:sz w:val="18"/>
          <w:szCs w:val="18"/>
          <w:lang w:val="en-GB"/>
        </w:rPr>
        <w:t xml:space="preserve">to the </w:t>
      </w:r>
      <w:r w:rsidRPr="00377526">
        <w:rPr>
          <w:rFonts w:ascii="Verdana" w:hAnsi="Verdana"/>
          <w:sz w:val="18"/>
          <w:szCs w:val="18"/>
          <w:lang w:val="en-GB"/>
        </w:rPr>
        <w:t>subject taught.</w:t>
      </w:r>
    </w:p>
  </w:endnote>
  <w:endnote w:id="7">
    <w:p w:rsidR="00377526" w:rsidRPr="004208DA" w:rsidRDefault="00377526" w:rsidP="004208DA">
      <w:pPr>
        <w:pStyle w:val="Vgjegyzetszvege"/>
        <w:spacing w:after="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377526">
        <w:rPr>
          <w:rStyle w:val="Vgjegyzet-hivatkozs"/>
        </w:rPr>
        <w:endnoteRef/>
      </w:r>
      <w:r w:rsidRPr="00377526">
        <w:rPr>
          <w:lang w:val="en-GB"/>
        </w:rPr>
        <w:t xml:space="preserve"> </w:t>
      </w:r>
      <w:r w:rsidRPr="00377526">
        <w:rPr>
          <w:rFonts w:ascii="Verdana" w:hAnsi="Verdana"/>
          <w:sz w:val="18"/>
          <w:szCs w:val="18"/>
          <w:lang w:val="en-GB"/>
        </w:rPr>
        <w:t xml:space="preserve">Circulating papers with original signatures is not compulsory. Scanned copies of signatures or digital signatures may be accepted, </w:t>
      </w:r>
      <w:r w:rsidRPr="00782942">
        <w:rPr>
          <w:rFonts w:ascii="Verdana" w:hAnsi="Verdana" w:cs="Calibri"/>
          <w:sz w:val="18"/>
          <w:szCs w:val="18"/>
          <w:lang w:val="en-GB"/>
        </w:rPr>
        <w:t>depending on the national legislation.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5B4" w:rsidRDefault="005655B4">
    <w:pPr>
      <w:pStyle w:val="llb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026" w:rsidRDefault="006D1026">
      <w:r>
        <w:separator/>
      </w:r>
    </w:p>
  </w:footnote>
  <w:footnote w:type="continuationSeparator" w:id="0">
    <w:p w:rsidR="006D1026" w:rsidRDefault="006D10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967BFC" w:rsidTr="00084A0C">
      <w:tblPrEx>
        <w:tblCellMar>
          <w:top w:w="0" w:type="dxa"/>
          <w:left w:w="0" w:type="dxa"/>
          <w:bottom w:w="0" w:type="dxa"/>
          <w:right w:w="0" w:type="dxa"/>
        </w:tblCellMar>
      </w:tblPrEx>
      <w:trPr>
        <w:trHeight w:val="823"/>
      </w:trPr>
      <w:tc>
        <w:tcPr>
          <w:tcW w:w="7135" w:type="dxa"/>
          <w:vAlign w:val="center"/>
        </w:tcPr>
        <w:p w:rsidR="00E01AAA" w:rsidRPr="00AD66BB" w:rsidRDefault="00CF06B4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hu-HU" w:eastAsia="hu-HU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Higher Education </w:t>
                                </w:r>
                              </w:p>
                              <w:p w:rsidR="00AD66BB" w:rsidRPr="00AD66BB" w:rsidRDefault="007A4430" w:rsidP="00801B9B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:rsidR="00AD66BB" w:rsidRPr="00AD66BB" w:rsidRDefault="007A4430" w:rsidP="00801B9B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hu-HU" w:eastAsia="hu-HU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:rsidR="00506408" w:rsidRPr="00B6735A" w:rsidRDefault="00506408" w:rsidP="00084A0C">
    <w:pPr>
      <w:pStyle w:val="lfej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408" w:rsidRPr="00865FC1" w:rsidRDefault="00506408" w:rsidP="00E01AAA">
    <w:pPr>
      <w:pStyle w:val="lfej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Szmozott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Felsorol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Szmozottlist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Cmsor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Cmsor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Cmsor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Cmsor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Szmozottlist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Szmozottlist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Felsorol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Felsorol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Felsorol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Felsorol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Szmozottlist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3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efaultTableStyle w:val="Rcsostblzat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489E"/>
    <w:rsid w:val="00490C9A"/>
    <w:rsid w:val="00490CA2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2E1B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026"/>
    <w:rsid w:val="006D13C5"/>
    <w:rsid w:val="006D23D6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6A65"/>
    <w:rsid w:val="00717CFD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B9B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6FCD"/>
    <w:rsid w:val="009E7D00"/>
    <w:rsid w:val="009F5546"/>
    <w:rsid w:val="009F6B7E"/>
    <w:rsid w:val="00A014BD"/>
    <w:rsid w:val="00A01F2D"/>
    <w:rsid w:val="00A029A1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0C0A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06B4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532D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Cmsor1">
    <w:name w:val="heading 1"/>
    <w:basedOn w:val="Norm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Cmsor2">
    <w:name w:val="heading 2"/>
    <w:basedOn w:val="Norm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Cmsor3">
    <w:name w:val="heading 3"/>
    <w:basedOn w:val="Norml"/>
    <w:next w:val="Text3"/>
    <w:link w:val="Cmsor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Cmsor4">
    <w:name w:val="heading 4"/>
    <w:basedOn w:val="Norml"/>
    <w:next w:val="Text4"/>
    <w:qFormat/>
    <w:pPr>
      <w:keepNext/>
      <w:numPr>
        <w:ilvl w:val="3"/>
        <w:numId w:val="3"/>
      </w:numPr>
      <w:outlineLvl w:val="3"/>
    </w:pPr>
  </w:style>
  <w:style w:type="paragraph" w:styleId="Cmsor5">
    <w:name w:val="heading 5"/>
    <w:basedOn w:val="Norml"/>
    <w:next w:val="Norm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</w:style>
  <w:style w:type="paragraph" w:customStyle="1" w:styleId="Text1">
    <w:name w:val="Text 1"/>
    <w:basedOn w:val="Norml"/>
    <w:pPr>
      <w:ind w:left="482"/>
    </w:pPr>
  </w:style>
  <w:style w:type="paragraph" w:customStyle="1" w:styleId="Text2">
    <w:name w:val="Text 2"/>
    <w:basedOn w:val="Norml"/>
    <w:pPr>
      <w:tabs>
        <w:tab w:val="left" w:pos="2302"/>
      </w:tabs>
      <w:ind w:left="1202"/>
    </w:pPr>
  </w:style>
  <w:style w:type="paragraph" w:customStyle="1" w:styleId="Text3">
    <w:name w:val="Text 3"/>
    <w:basedOn w:val="Norml"/>
    <w:pPr>
      <w:tabs>
        <w:tab w:val="left" w:pos="2302"/>
      </w:tabs>
      <w:ind w:left="1202"/>
    </w:pPr>
  </w:style>
  <w:style w:type="paragraph" w:customStyle="1" w:styleId="Text4">
    <w:name w:val="Text 4"/>
    <w:basedOn w:val="Norml"/>
    <w:pPr>
      <w:tabs>
        <w:tab w:val="left" w:pos="2302"/>
      </w:tabs>
      <w:ind w:left="1202"/>
    </w:pPr>
  </w:style>
  <w:style w:type="paragraph" w:customStyle="1" w:styleId="Address">
    <w:name w:val="Address"/>
    <w:basedOn w:val="Norml"/>
    <w:pPr>
      <w:spacing w:after="0"/>
      <w:jc w:val="left"/>
    </w:pPr>
  </w:style>
  <w:style w:type="paragraph" w:customStyle="1" w:styleId="AddressTL">
    <w:name w:val="AddressTL"/>
    <w:basedOn w:val="Norml"/>
    <w:next w:val="Norml"/>
    <w:pPr>
      <w:spacing w:after="720"/>
      <w:jc w:val="left"/>
    </w:pPr>
  </w:style>
  <w:style w:type="paragraph" w:customStyle="1" w:styleId="AddressTR">
    <w:name w:val="AddressTR"/>
    <w:basedOn w:val="Norml"/>
    <w:next w:val="Norml"/>
    <w:pPr>
      <w:spacing w:after="720"/>
      <w:ind w:left="5103"/>
      <w:jc w:val="left"/>
    </w:pPr>
  </w:style>
  <w:style w:type="paragraph" w:styleId="Szvegblokk">
    <w:name w:val="Block Text"/>
    <w:basedOn w:val="Norml"/>
    <w:pPr>
      <w:spacing w:after="120"/>
      <w:ind w:left="1440" w:right="1440"/>
    </w:pPr>
  </w:style>
  <w:style w:type="paragraph" w:styleId="Szvegtrzs">
    <w:name w:val="Body Text"/>
    <w:basedOn w:val="Norml"/>
    <w:pPr>
      <w:spacing w:after="120"/>
    </w:pPr>
  </w:style>
  <w:style w:type="paragraph" w:styleId="Szvegtrzs2">
    <w:name w:val="Body Text 2"/>
    <w:basedOn w:val="Norml"/>
    <w:pPr>
      <w:spacing w:after="120" w:line="480" w:lineRule="auto"/>
    </w:pPr>
  </w:style>
  <w:style w:type="paragraph" w:styleId="Szvegtrzs3">
    <w:name w:val="Body Text 3"/>
    <w:basedOn w:val="Norml"/>
    <w:pPr>
      <w:spacing w:after="120"/>
    </w:pPr>
    <w:rPr>
      <w:sz w:val="16"/>
    </w:rPr>
  </w:style>
  <w:style w:type="paragraph" w:styleId="Szvegtrzselssora">
    <w:name w:val="Body Text First Indent"/>
    <w:basedOn w:val="Szvegtrzs"/>
    <w:pPr>
      <w:ind w:firstLine="210"/>
    </w:pPr>
  </w:style>
  <w:style w:type="paragraph" w:styleId="Szvegtrzsbehzssal">
    <w:name w:val="Body Text Indent"/>
    <w:basedOn w:val="Norml"/>
    <w:pPr>
      <w:spacing w:after="120"/>
      <w:ind w:left="283"/>
    </w:pPr>
  </w:style>
  <w:style w:type="paragraph" w:styleId="Szvegtrzselssora2">
    <w:name w:val="Body Text First Indent 2"/>
    <w:basedOn w:val="Szvegtrzsbehzssal"/>
    <w:pPr>
      <w:ind w:firstLine="210"/>
    </w:pPr>
  </w:style>
  <w:style w:type="paragraph" w:styleId="Szvegtrzsbehzssal2">
    <w:name w:val="Body Text Indent 2"/>
    <w:basedOn w:val="Norml"/>
    <w:pPr>
      <w:spacing w:after="120" w:line="480" w:lineRule="auto"/>
      <w:ind w:left="283"/>
    </w:pPr>
  </w:style>
  <w:style w:type="paragraph" w:styleId="Szvegtrzsbehzssal3">
    <w:name w:val="Body Text Indent 3"/>
    <w:basedOn w:val="Norml"/>
    <w:pPr>
      <w:spacing w:after="120"/>
      <w:ind w:left="283"/>
    </w:pPr>
    <w:rPr>
      <w:sz w:val="16"/>
    </w:rPr>
  </w:style>
  <w:style w:type="paragraph" w:styleId="Kpalrs">
    <w:name w:val="caption"/>
    <w:basedOn w:val="Norml"/>
    <w:next w:val="Norml"/>
    <w:pPr>
      <w:spacing w:before="120" w:after="120"/>
    </w:pPr>
    <w:rPr>
      <w:b/>
    </w:rPr>
  </w:style>
  <w:style w:type="paragraph" w:customStyle="1" w:styleId="ChapterTitle">
    <w:name w:val="ChapterTitle"/>
    <w:basedOn w:val="Norm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"/>
    <w:next w:val="Cmsor1"/>
    <w:pPr>
      <w:keepNext/>
      <w:spacing w:after="480"/>
      <w:jc w:val="center"/>
    </w:pPr>
    <w:rPr>
      <w:b/>
      <w:smallCaps/>
      <w:sz w:val="28"/>
    </w:rPr>
  </w:style>
  <w:style w:type="paragraph" w:styleId="Befejezs">
    <w:name w:val="Closing"/>
    <w:basedOn w:val="Norml"/>
    <w:pPr>
      <w:ind w:left="4252"/>
    </w:pPr>
  </w:style>
  <w:style w:type="paragraph" w:styleId="Jegyzetszveg">
    <w:name w:val="annotation text"/>
    <w:basedOn w:val="Norml"/>
    <w:link w:val="JegyzetszvegChar"/>
    <w:rPr>
      <w:sz w:val="20"/>
    </w:rPr>
  </w:style>
  <w:style w:type="paragraph" w:styleId="Dtum">
    <w:name w:val="Date"/>
    <w:basedOn w:val="Norm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l"/>
    <w:next w:val="AddressTR"/>
    <w:pPr>
      <w:ind w:left="5103"/>
      <w:jc w:val="left"/>
    </w:pPr>
    <w:rPr>
      <w:sz w:val="20"/>
    </w:rPr>
  </w:style>
  <w:style w:type="paragraph" w:styleId="Dokumentumtrkp">
    <w:name w:val="Document Map"/>
    <w:basedOn w:val="Norm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Vgjegyzetszvege">
    <w:name w:val="endnote text"/>
    <w:basedOn w:val="Norml"/>
    <w:semiHidden/>
    <w:rPr>
      <w:sz w:val="20"/>
    </w:rPr>
  </w:style>
  <w:style w:type="paragraph" w:styleId="Bortkcm">
    <w:name w:val="envelope address"/>
    <w:basedOn w:val="Norml"/>
    <w:pPr>
      <w:framePr w:w="7920" w:h="1980" w:hRule="exact" w:hSpace="180" w:wrap="auto" w:hAnchor="page" w:xAlign="center" w:yAlign="bottom"/>
      <w:spacing w:after="0"/>
    </w:pPr>
  </w:style>
  <w:style w:type="paragraph" w:styleId="Feladcmebortkon">
    <w:name w:val="envelope return"/>
    <w:basedOn w:val="Norml"/>
    <w:pPr>
      <w:spacing w:after="0"/>
    </w:pPr>
    <w:rPr>
      <w:sz w:val="20"/>
    </w:rPr>
  </w:style>
  <w:style w:type="paragraph" w:styleId="llb">
    <w:name w:val="footer"/>
    <w:basedOn w:val="Norml"/>
    <w:link w:val="llb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Lbjegyzetszveg">
    <w:name w:val="footnote text"/>
    <w:basedOn w:val="Norml"/>
    <w:pPr>
      <w:ind w:left="357" w:hanging="357"/>
    </w:pPr>
    <w:rPr>
      <w:sz w:val="20"/>
    </w:rPr>
  </w:style>
  <w:style w:type="paragraph" w:styleId="lfej">
    <w:name w:val="header"/>
    <w:basedOn w:val="Norml"/>
    <w:link w:val="lfej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Trgymutat1">
    <w:name w:val="index 1"/>
    <w:basedOn w:val="Norml"/>
    <w:next w:val="Norml"/>
    <w:autoRedefine/>
    <w:semiHidden/>
    <w:pPr>
      <w:ind w:left="240" w:hanging="240"/>
    </w:pPr>
  </w:style>
  <w:style w:type="paragraph" w:styleId="Trgymutat2">
    <w:name w:val="index 2"/>
    <w:basedOn w:val="Norml"/>
    <w:next w:val="Norml"/>
    <w:autoRedefine/>
    <w:semiHidden/>
    <w:pPr>
      <w:ind w:left="480" w:hanging="240"/>
    </w:pPr>
  </w:style>
  <w:style w:type="paragraph" w:styleId="Trgymutat3">
    <w:name w:val="index 3"/>
    <w:basedOn w:val="Norml"/>
    <w:next w:val="Norml"/>
    <w:autoRedefine/>
    <w:semiHidden/>
    <w:pPr>
      <w:ind w:left="720" w:hanging="240"/>
    </w:pPr>
  </w:style>
  <w:style w:type="paragraph" w:styleId="Trgymutat4">
    <w:name w:val="index 4"/>
    <w:basedOn w:val="Norml"/>
    <w:next w:val="Norml"/>
    <w:autoRedefine/>
    <w:semiHidden/>
    <w:pPr>
      <w:ind w:left="960" w:hanging="240"/>
    </w:pPr>
  </w:style>
  <w:style w:type="paragraph" w:styleId="Trgymutat5">
    <w:name w:val="index 5"/>
    <w:basedOn w:val="Norml"/>
    <w:next w:val="Norml"/>
    <w:autoRedefine/>
    <w:semiHidden/>
    <w:pPr>
      <w:ind w:left="1200" w:hanging="240"/>
    </w:pPr>
  </w:style>
  <w:style w:type="paragraph" w:styleId="Trgymutat6">
    <w:name w:val="index 6"/>
    <w:basedOn w:val="Norml"/>
    <w:next w:val="Norml"/>
    <w:autoRedefine/>
    <w:semiHidden/>
    <w:pPr>
      <w:ind w:left="1440" w:hanging="240"/>
    </w:pPr>
  </w:style>
  <w:style w:type="paragraph" w:styleId="Trgymutat7">
    <w:name w:val="index 7"/>
    <w:basedOn w:val="Norml"/>
    <w:next w:val="Norml"/>
    <w:autoRedefine/>
    <w:semiHidden/>
    <w:pPr>
      <w:ind w:left="1680" w:hanging="240"/>
    </w:pPr>
  </w:style>
  <w:style w:type="paragraph" w:styleId="Trgymutat8">
    <w:name w:val="index 8"/>
    <w:basedOn w:val="Norml"/>
    <w:next w:val="Norml"/>
    <w:autoRedefine/>
    <w:semiHidden/>
    <w:pPr>
      <w:ind w:left="1920" w:hanging="240"/>
    </w:pPr>
  </w:style>
  <w:style w:type="paragraph" w:styleId="Trgymutat9">
    <w:name w:val="index 9"/>
    <w:basedOn w:val="Norml"/>
    <w:next w:val="Norml"/>
    <w:autoRedefine/>
    <w:semiHidden/>
    <w:pPr>
      <w:ind w:left="2160" w:hanging="240"/>
    </w:pPr>
  </w:style>
  <w:style w:type="paragraph" w:styleId="Trgymutatcm">
    <w:name w:val="index heading"/>
    <w:basedOn w:val="Norml"/>
    <w:next w:val="Trgymutat1"/>
    <w:semiHidden/>
    <w:rPr>
      <w:rFonts w:ascii="Arial" w:hAnsi="Arial"/>
      <w:b/>
    </w:rPr>
  </w:style>
  <w:style w:type="paragraph" w:styleId="Lista">
    <w:name w:val="List"/>
    <w:basedOn w:val="Norml"/>
    <w:pPr>
      <w:ind w:left="283" w:hanging="283"/>
    </w:pPr>
  </w:style>
  <w:style w:type="paragraph" w:styleId="Lista2">
    <w:name w:val="List 2"/>
    <w:basedOn w:val="Norml"/>
    <w:pPr>
      <w:ind w:left="566" w:hanging="283"/>
    </w:pPr>
  </w:style>
  <w:style w:type="paragraph" w:styleId="Lista3">
    <w:name w:val="List 3"/>
    <w:basedOn w:val="Norml"/>
    <w:pPr>
      <w:ind w:left="849" w:hanging="283"/>
    </w:pPr>
  </w:style>
  <w:style w:type="paragraph" w:styleId="Lista4">
    <w:name w:val="List 4"/>
    <w:basedOn w:val="Norml"/>
    <w:pPr>
      <w:ind w:left="1132" w:hanging="283"/>
    </w:pPr>
  </w:style>
  <w:style w:type="paragraph" w:styleId="Lista5">
    <w:name w:val="List 5"/>
    <w:basedOn w:val="Norml"/>
    <w:pPr>
      <w:ind w:left="1415" w:hanging="283"/>
    </w:pPr>
  </w:style>
  <w:style w:type="paragraph" w:styleId="Felsorols">
    <w:name w:val="List Bullet"/>
    <w:basedOn w:val="Norml"/>
    <w:pPr>
      <w:numPr>
        <w:numId w:val="4"/>
      </w:numPr>
    </w:pPr>
  </w:style>
  <w:style w:type="paragraph" w:styleId="Felsorol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Felsorol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Felsorol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Felsorols5">
    <w:name w:val="List Bullet 5"/>
    <w:basedOn w:val="Norml"/>
    <w:autoRedefine/>
    <w:pPr>
      <w:numPr>
        <w:numId w:val="1"/>
      </w:numPr>
    </w:pPr>
  </w:style>
  <w:style w:type="paragraph" w:styleId="Listafolytatsa">
    <w:name w:val="List Continue"/>
    <w:basedOn w:val="Norml"/>
    <w:pPr>
      <w:spacing w:after="120"/>
      <w:ind w:left="283"/>
    </w:pPr>
  </w:style>
  <w:style w:type="paragraph" w:styleId="Listafolytatsa2">
    <w:name w:val="List Continue 2"/>
    <w:basedOn w:val="Norml"/>
    <w:pPr>
      <w:spacing w:after="120"/>
      <w:ind w:left="566"/>
    </w:pPr>
  </w:style>
  <w:style w:type="paragraph" w:styleId="Listafolytatsa3">
    <w:name w:val="List Continue 3"/>
    <w:basedOn w:val="Norml"/>
    <w:pPr>
      <w:spacing w:after="120"/>
      <w:ind w:left="849"/>
    </w:pPr>
  </w:style>
  <w:style w:type="paragraph" w:styleId="Listafolytatsa4">
    <w:name w:val="List Continue 4"/>
    <w:basedOn w:val="Norml"/>
    <w:pPr>
      <w:spacing w:after="120"/>
      <w:ind w:left="1132"/>
    </w:pPr>
  </w:style>
  <w:style w:type="paragraph" w:styleId="Listafolytatsa5">
    <w:name w:val="List Continue 5"/>
    <w:basedOn w:val="Norml"/>
    <w:pPr>
      <w:spacing w:after="120"/>
      <w:ind w:left="1415"/>
    </w:pPr>
  </w:style>
  <w:style w:type="paragraph" w:styleId="Szmozottlista">
    <w:name w:val="List Number"/>
    <w:basedOn w:val="Norml"/>
    <w:pPr>
      <w:numPr>
        <w:numId w:val="14"/>
      </w:numPr>
    </w:pPr>
  </w:style>
  <w:style w:type="paragraph" w:styleId="Szmozottlist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Szmozottlist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Szmozottlist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Szmozottlista5">
    <w:name w:val="List Number 5"/>
    <w:basedOn w:val="Norml"/>
    <w:pPr>
      <w:numPr>
        <w:numId w:val="2"/>
      </w:numPr>
    </w:pPr>
  </w:style>
  <w:style w:type="paragraph" w:styleId="Makrszvege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zenetfej">
    <w:name w:val="Message Header"/>
    <w:basedOn w:val="Norm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behzs">
    <w:name w:val="Normal Indent"/>
    <w:basedOn w:val="Norml"/>
    <w:link w:val="NormlbehzsChar"/>
    <w:pPr>
      <w:ind w:left="720"/>
    </w:pPr>
    <w:rPr>
      <w:lang w:eastAsia="x-none"/>
    </w:rPr>
  </w:style>
  <w:style w:type="paragraph" w:styleId="Megjegyzsfej">
    <w:name w:val="Note Heading"/>
    <w:basedOn w:val="Norml"/>
    <w:next w:val="Norml"/>
  </w:style>
  <w:style w:type="paragraph" w:customStyle="1" w:styleId="NoteHead">
    <w:name w:val="NoteHead"/>
    <w:basedOn w:val="Norm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"/>
    <w:next w:val="Norm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Cmsor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Cmsor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Cmsor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Cmsor4"/>
    <w:next w:val="Text4"/>
    <w:pPr>
      <w:keepNext w:val="0"/>
      <w:outlineLvl w:val="9"/>
    </w:pPr>
  </w:style>
  <w:style w:type="paragraph" w:customStyle="1" w:styleId="PartTitle">
    <w:name w:val="PartTitle"/>
    <w:basedOn w:val="Norm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Csakszveg">
    <w:name w:val="Plain Text"/>
    <w:basedOn w:val="Norml"/>
    <w:rPr>
      <w:rFonts w:ascii="Courier New" w:hAnsi="Courier New"/>
      <w:sz w:val="20"/>
    </w:rPr>
  </w:style>
  <w:style w:type="paragraph" w:styleId="Megszlts">
    <w:name w:val="Salutation"/>
    <w:basedOn w:val="Norml"/>
    <w:next w:val="Norml"/>
  </w:style>
  <w:style w:type="paragraph" w:styleId="Alrs">
    <w:name w:val="Signature"/>
    <w:basedOn w:val="Norm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lcm">
    <w:name w:val="Subtitle"/>
    <w:basedOn w:val="Norm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l"/>
    <w:pPr>
      <w:jc w:val="center"/>
    </w:pPr>
    <w:rPr>
      <w:b/>
      <w:sz w:val="32"/>
    </w:rPr>
  </w:style>
  <w:style w:type="paragraph" w:styleId="Hivatkozsjegyzk">
    <w:name w:val="table of authorities"/>
    <w:basedOn w:val="Norml"/>
    <w:next w:val="Norml"/>
    <w:semiHidden/>
    <w:pPr>
      <w:ind w:left="240" w:hanging="240"/>
    </w:pPr>
  </w:style>
  <w:style w:type="paragraph" w:styleId="brajegyzk">
    <w:name w:val="table of figures"/>
    <w:basedOn w:val="Norml"/>
    <w:next w:val="Norml"/>
    <w:semiHidden/>
    <w:pPr>
      <w:ind w:left="480" w:hanging="480"/>
    </w:pPr>
  </w:style>
  <w:style w:type="paragraph" w:styleId="Cm">
    <w:name w:val="Title"/>
    <w:basedOn w:val="Norml"/>
    <w:next w:val="SubTitle1"/>
    <w:pPr>
      <w:spacing w:after="480"/>
      <w:jc w:val="center"/>
    </w:pPr>
    <w:rPr>
      <w:b/>
      <w:kern w:val="28"/>
      <w:sz w:val="48"/>
    </w:rPr>
  </w:style>
  <w:style w:type="paragraph" w:styleId="Hivatkozsjegyzk-fej">
    <w:name w:val="toa heading"/>
    <w:basedOn w:val="Norml"/>
    <w:next w:val="Norml"/>
    <w:semiHidden/>
    <w:pPr>
      <w:spacing w:before="120"/>
    </w:pPr>
    <w:rPr>
      <w:rFonts w:ascii="Arial" w:hAnsi="Arial"/>
      <w:b/>
    </w:rPr>
  </w:style>
  <w:style w:type="paragraph" w:styleId="TJ1">
    <w:name w:val="toc 1"/>
    <w:basedOn w:val="Norml"/>
    <w:next w:val="Norm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J2">
    <w:name w:val="toc 2"/>
    <w:basedOn w:val="Norml"/>
    <w:next w:val="Norm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J3">
    <w:name w:val="toc 3"/>
    <w:basedOn w:val="Norml"/>
    <w:next w:val="Norm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J4">
    <w:name w:val="toc 4"/>
    <w:basedOn w:val="Norml"/>
    <w:next w:val="Norm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J5">
    <w:name w:val="toc 5"/>
    <w:basedOn w:val="Norml"/>
    <w:next w:val="Norm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J6">
    <w:name w:val="toc 6"/>
    <w:basedOn w:val="Norml"/>
    <w:next w:val="Norml"/>
    <w:autoRedefine/>
    <w:semiHidden/>
    <w:pPr>
      <w:ind w:left="1200"/>
    </w:pPr>
  </w:style>
  <w:style w:type="paragraph" w:styleId="TJ7">
    <w:name w:val="toc 7"/>
    <w:basedOn w:val="Norml"/>
    <w:next w:val="Norml"/>
    <w:autoRedefine/>
    <w:semiHidden/>
    <w:pPr>
      <w:ind w:left="1440"/>
    </w:pPr>
  </w:style>
  <w:style w:type="paragraph" w:styleId="TJ8">
    <w:name w:val="toc 8"/>
    <w:basedOn w:val="Norml"/>
    <w:next w:val="Norml"/>
    <w:autoRedefine/>
    <w:semiHidden/>
    <w:pPr>
      <w:ind w:left="1680"/>
    </w:pPr>
  </w:style>
  <w:style w:type="paragraph" w:styleId="TJ9">
    <w:name w:val="toc 9"/>
    <w:basedOn w:val="Norml"/>
    <w:next w:val="Norml"/>
    <w:autoRedefine/>
    <w:semiHidden/>
    <w:pPr>
      <w:ind w:left="1920"/>
    </w:pPr>
  </w:style>
  <w:style w:type="paragraph" w:customStyle="1" w:styleId="YReferences">
    <w:name w:val="YReferences"/>
    <w:basedOn w:val="Norml"/>
    <w:next w:val="Norm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artalomjegyzkcmsora">
    <w:name w:val="TOC Heading"/>
    <w:basedOn w:val="Norml"/>
    <w:next w:val="Norm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"/>
    <w:next w:val="Norml"/>
    <w:pPr>
      <w:spacing w:after="480"/>
      <w:ind w:left="567" w:hanging="567"/>
      <w:jc w:val="left"/>
    </w:pPr>
  </w:style>
  <w:style w:type="paragraph" w:customStyle="1" w:styleId="ZCom">
    <w:name w:val="Z_Com"/>
    <w:basedOn w:val="Norm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hivatkozs">
    <w:name w:val="Hyperlink"/>
    <w:rsid w:val="006914AD"/>
    <w:rPr>
      <w:color w:val="0000FF"/>
      <w:u w:val="single"/>
    </w:rPr>
  </w:style>
  <w:style w:type="character" w:styleId="Lbjegyzet-hivatkozs">
    <w:name w:val="footnote reference"/>
    <w:rsid w:val="00CD08CF"/>
    <w:rPr>
      <w:vertAlign w:val="superscript"/>
    </w:rPr>
  </w:style>
  <w:style w:type="table" w:styleId="Kzepesrcs32jellszn">
    <w:name w:val="Medium Grid 3 Accent 2"/>
    <w:basedOn w:val="Normltblzat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uborkszveg">
    <w:name w:val="Balloon Text"/>
    <w:basedOn w:val="Norml"/>
    <w:link w:val="Buborkszveg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llb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llb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llbChar">
    <w:name w:val="Élőláb Char"/>
    <w:link w:val="llb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llb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">
    <w:name w:val="Page number"/>
    <w:basedOn w:val="llb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lfejChar">
    <w:name w:val="Élőfej Char"/>
    <w:link w:val="lfej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lbehzs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lbehzsChar">
    <w:name w:val="Normál behúzás Char"/>
    <w:link w:val="Normlbehzs"/>
    <w:rsid w:val="007A4813"/>
    <w:rPr>
      <w:sz w:val="24"/>
      <w:lang w:val="fr-FR"/>
    </w:rPr>
  </w:style>
  <w:style w:type="character" w:customStyle="1" w:styleId="Bulletpoint1Char">
    <w:name w:val="Bullet point1 Char"/>
    <w:basedOn w:val="Normlbehzs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lbehzs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Rcsostblzat">
    <w:name w:val="Table Grid"/>
    <w:basedOn w:val="Normltblzat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ltblzat"/>
    <w:rsid w:val="00EF7057"/>
    <w:tblPr/>
  </w:style>
  <w:style w:type="table" w:styleId="Elegnstblzat">
    <w:name w:val="Table Elegant"/>
    <w:basedOn w:val="Normltblzat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Jegyzethivatkozs">
    <w:name w:val="annotation reference"/>
    <w:unhideWhenUsed/>
    <w:rsid w:val="00F0066C"/>
    <w:rPr>
      <w:sz w:val="16"/>
      <w:szCs w:val="16"/>
    </w:rPr>
  </w:style>
  <w:style w:type="character" w:customStyle="1" w:styleId="JegyzetszvegChar">
    <w:name w:val="Jegyzetszöveg Char"/>
    <w:link w:val="Jegyzetszveg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numPr>
        <w:numId w:val="1"/>
      </w:numPr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numPr>
        <w:numId w:val="3"/>
      </w:numPr>
    </w:pPr>
    <w:rPr>
      <w:lang w:val="en-GB" w:eastAsia="en-GB"/>
    </w:rPr>
  </w:style>
  <w:style w:type="paragraph" w:customStyle="1" w:styleId="List0">
    <w:name w:val="List 0"/>
    <w:basedOn w:val="Norml"/>
    <w:semiHidden/>
    <w:rsid w:val="007F7B4F"/>
    <w:pPr>
      <w:numPr>
        <w:numId w:val="5"/>
      </w:numPr>
      <w:spacing w:after="0"/>
      <w:jc w:val="left"/>
    </w:pPr>
    <w:rPr>
      <w:sz w:val="20"/>
      <w:lang w:val="en-GB" w:eastAsia="en-GB"/>
    </w:rPr>
  </w:style>
  <w:style w:type="paragraph" w:customStyle="1" w:styleId="List1">
    <w:name w:val="List 1"/>
    <w:basedOn w:val="Norml"/>
    <w:semiHidden/>
    <w:rsid w:val="007F7B4F"/>
    <w:pPr>
      <w:numPr>
        <w:numId w:val="8"/>
      </w:numPr>
      <w:spacing w:after="0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numPr>
        <w:numId w:val="11"/>
      </w:numPr>
    </w:pPr>
  </w:style>
  <w:style w:type="paragraph" w:customStyle="1" w:styleId="List31">
    <w:name w:val="List 31"/>
    <w:basedOn w:val="Norml"/>
    <w:autoRedefine/>
    <w:semiHidden/>
    <w:rsid w:val="007F7B4F"/>
    <w:pPr>
      <w:numPr>
        <w:numId w:val="16"/>
      </w:numPr>
      <w:spacing w:after="0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l"/>
    <w:semiHidden/>
    <w:rsid w:val="007F7B4F"/>
    <w:pPr>
      <w:numPr>
        <w:numId w:val="19"/>
      </w:numPr>
      <w:spacing w:after="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l"/>
    <w:next w:val="Szvegtrzs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Norm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uborkszvegChar">
    <w:name w:val="Buborékszöveg Char"/>
    <w:link w:val="Buborkszveg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aszerbekezds">
    <w:name w:val="List Paragraph"/>
    <w:basedOn w:val="Norm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MegjegyzstrgyaChar">
    <w:name w:val="Megjegyzés tárgya Char"/>
    <w:link w:val="Megjegyzstrgya"/>
    <w:uiPriority w:val="99"/>
    <w:rsid w:val="00BA290F"/>
    <w:rPr>
      <w:b/>
      <w:bCs/>
      <w:lang w:val="x-none" w:eastAsia="ar-SA"/>
    </w:rPr>
  </w:style>
  <w:style w:type="paragraph" w:styleId="Vltozat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Mrltotthiperhivatkozs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Cmsor3Char">
    <w:name w:val="Címsor 3 Char"/>
    <w:link w:val="Cmsor3"/>
    <w:rsid w:val="005D5129"/>
    <w:rPr>
      <w:i/>
      <w:sz w:val="24"/>
      <w:lang w:val="fr-FR" w:eastAsia="en-US"/>
    </w:rPr>
  </w:style>
  <w:style w:type="character" w:styleId="Vgjegyzet-hivatkozs">
    <w:name w:val="endnote reference"/>
    <w:rsid w:val="007967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Cmsor1">
    <w:name w:val="heading 1"/>
    <w:basedOn w:val="Norm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Cmsor2">
    <w:name w:val="heading 2"/>
    <w:basedOn w:val="Norm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Cmsor3">
    <w:name w:val="heading 3"/>
    <w:basedOn w:val="Norml"/>
    <w:next w:val="Text3"/>
    <w:link w:val="Cmsor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Cmsor4">
    <w:name w:val="heading 4"/>
    <w:basedOn w:val="Norml"/>
    <w:next w:val="Text4"/>
    <w:qFormat/>
    <w:pPr>
      <w:keepNext/>
      <w:numPr>
        <w:ilvl w:val="3"/>
        <w:numId w:val="3"/>
      </w:numPr>
      <w:outlineLvl w:val="3"/>
    </w:pPr>
  </w:style>
  <w:style w:type="paragraph" w:styleId="Cmsor5">
    <w:name w:val="heading 5"/>
    <w:basedOn w:val="Norml"/>
    <w:next w:val="Norm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</w:style>
  <w:style w:type="paragraph" w:customStyle="1" w:styleId="Text1">
    <w:name w:val="Text 1"/>
    <w:basedOn w:val="Norml"/>
    <w:pPr>
      <w:ind w:left="482"/>
    </w:pPr>
  </w:style>
  <w:style w:type="paragraph" w:customStyle="1" w:styleId="Text2">
    <w:name w:val="Text 2"/>
    <w:basedOn w:val="Norml"/>
    <w:pPr>
      <w:tabs>
        <w:tab w:val="left" w:pos="2302"/>
      </w:tabs>
      <w:ind w:left="1202"/>
    </w:pPr>
  </w:style>
  <w:style w:type="paragraph" w:customStyle="1" w:styleId="Text3">
    <w:name w:val="Text 3"/>
    <w:basedOn w:val="Norml"/>
    <w:pPr>
      <w:tabs>
        <w:tab w:val="left" w:pos="2302"/>
      </w:tabs>
      <w:ind w:left="1202"/>
    </w:pPr>
  </w:style>
  <w:style w:type="paragraph" w:customStyle="1" w:styleId="Text4">
    <w:name w:val="Text 4"/>
    <w:basedOn w:val="Norml"/>
    <w:pPr>
      <w:tabs>
        <w:tab w:val="left" w:pos="2302"/>
      </w:tabs>
      <w:ind w:left="1202"/>
    </w:pPr>
  </w:style>
  <w:style w:type="paragraph" w:customStyle="1" w:styleId="Address">
    <w:name w:val="Address"/>
    <w:basedOn w:val="Norml"/>
    <w:pPr>
      <w:spacing w:after="0"/>
      <w:jc w:val="left"/>
    </w:pPr>
  </w:style>
  <w:style w:type="paragraph" w:customStyle="1" w:styleId="AddressTL">
    <w:name w:val="AddressTL"/>
    <w:basedOn w:val="Norml"/>
    <w:next w:val="Norml"/>
    <w:pPr>
      <w:spacing w:after="720"/>
      <w:jc w:val="left"/>
    </w:pPr>
  </w:style>
  <w:style w:type="paragraph" w:customStyle="1" w:styleId="AddressTR">
    <w:name w:val="AddressTR"/>
    <w:basedOn w:val="Norml"/>
    <w:next w:val="Norml"/>
    <w:pPr>
      <w:spacing w:after="720"/>
      <w:ind w:left="5103"/>
      <w:jc w:val="left"/>
    </w:pPr>
  </w:style>
  <w:style w:type="paragraph" w:styleId="Szvegblokk">
    <w:name w:val="Block Text"/>
    <w:basedOn w:val="Norml"/>
    <w:pPr>
      <w:spacing w:after="120"/>
      <w:ind w:left="1440" w:right="1440"/>
    </w:pPr>
  </w:style>
  <w:style w:type="paragraph" w:styleId="Szvegtrzs">
    <w:name w:val="Body Text"/>
    <w:basedOn w:val="Norml"/>
    <w:pPr>
      <w:spacing w:after="120"/>
    </w:pPr>
  </w:style>
  <w:style w:type="paragraph" w:styleId="Szvegtrzs2">
    <w:name w:val="Body Text 2"/>
    <w:basedOn w:val="Norml"/>
    <w:pPr>
      <w:spacing w:after="120" w:line="480" w:lineRule="auto"/>
    </w:pPr>
  </w:style>
  <w:style w:type="paragraph" w:styleId="Szvegtrzs3">
    <w:name w:val="Body Text 3"/>
    <w:basedOn w:val="Norml"/>
    <w:pPr>
      <w:spacing w:after="120"/>
    </w:pPr>
    <w:rPr>
      <w:sz w:val="16"/>
    </w:rPr>
  </w:style>
  <w:style w:type="paragraph" w:styleId="Szvegtrzselssora">
    <w:name w:val="Body Text First Indent"/>
    <w:basedOn w:val="Szvegtrzs"/>
    <w:pPr>
      <w:ind w:firstLine="210"/>
    </w:pPr>
  </w:style>
  <w:style w:type="paragraph" w:styleId="Szvegtrzsbehzssal">
    <w:name w:val="Body Text Indent"/>
    <w:basedOn w:val="Norml"/>
    <w:pPr>
      <w:spacing w:after="120"/>
      <w:ind w:left="283"/>
    </w:pPr>
  </w:style>
  <w:style w:type="paragraph" w:styleId="Szvegtrzselssora2">
    <w:name w:val="Body Text First Indent 2"/>
    <w:basedOn w:val="Szvegtrzsbehzssal"/>
    <w:pPr>
      <w:ind w:firstLine="210"/>
    </w:pPr>
  </w:style>
  <w:style w:type="paragraph" w:styleId="Szvegtrzsbehzssal2">
    <w:name w:val="Body Text Indent 2"/>
    <w:basedOn w:val="Norml"/>
    <w:pPr>
      <w:spacing w:after="120" w:line="480" w:lineRule="auto"/>
      <w:ind w:left="283"/>
    </w:pPr>
  </w:style>
  <w:style w:type="paragraph" w:styleId="Szvegtrzsbehzssal3">
    <w:name w:val="Body Text Indent 3"/>
    <w:basedOn w:val="Norml"/>
    <w:pPr>
      <w:spacing w:after="120"/>
      <w:ind w:left="283"/>
    </w:pPr>
    <w:rPr>
      <w:sz w:val="16"/>
    </w:rPr>
  </w:style>
  <w:style w:type="paragraph" w:styleId="Kpalrs">
    <w:name w:val="caption"/>
    <w:basedOn w:val="Norml"/>
    <w:next w:val="Norml"/>
    <w:pPr>
      <w:spacing w:before="120" w:after="120"/>
    </w:pPr>
    <w:rPr>
      <w:b/>
    </w:rPr>
  </w:style>
  <w:style w:type="paragraph" w:customStyle="1" w:styleId="ChapterTitle">
    <w:name w:val="ChapterTitle"/>
    <w:basedOn w:val="Norm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"/>
    <w:next w:val="Cmsor1"/>
    <w:pPr>
      <w:keepNext/>
      <w:spacing w:after="480"/>
      <w:jc w:val="center"/>
    </w:pPr>
    <w:rPr>
      <w:b/>
      <w:smallCaps/>
      <w:sz w:val="28"/>
    </w:rPr>
  </w:style>
  <w:style w:type="paragraph" w:styleId="Befejezs">
    <w:name w:val="Closing"/>
    <w:basedOn w:val="Norml"/>
    <w:pPr>
      <w:ind w:left="4252"/>
    </w:pPr>
  </w:style>
  <w:style w:type="paragraph" w:styleId="Jegyzetszveg">
    <w:name w:val="annotation text"/>
    <w:basedOn w:val="Norml"/>
    <w:link w:val="JegyzetszvegChar"/>
    <w:rPr>
      <w:sz w:val="20"/>
    </w:rPr>
  </w:style>
  <w:style w:type="paragraph" w:styleId="Dtum">
    <w:name w:val="Date"/>
    <w:basedOn w:val="Norm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l"/>
    <w:next w:val="AddressTR"/>
    <w:pPr>
      <w:ind w:left="5103"/>
      <w:jc w:val="left"/>
    </w:pPr>
    <w:rPr>
      <w:sz w:val="20"/>
    </w:rPr>
  </w:style>
  <w:style w:type="paragraph" w:styleId="Dokumentumtrkp">
    <w:name w:val="Document Map"/>
    <w:basedOn w:val="Norm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Vgjegyzetszvege">
    <w:name w:val="endnote text"/>
    <w:basedOn w:val="Norml"/>
    <w:semiHidden/>
    <w:rPr>
      <w:sz w:val="20"/>
    </w:rPr>
  </w:style>
  <w:style w:type="paragraph" w:styleId="Bortkcm">
    <w:name w:val="envelope address"/>
    <w:basedOn w:val="Norml"/>
    <w:pPr>
      <w:framePr w:w="7920" w:h="1980" w:hRule="exact" w:hSpace="180" w:wrap="auto" w:hAnchor="page" w:xAlign="center" w:yAlign="bottom"/>
      <w:spacing w:after="0"/>
    </w:pPr>
  </w:style>
  <w:style w:type="paragraph" w:styleId="Feladcmebortkon">
    <w:name w:val="envelope return"/>
    <w:basedOn w:val="Norml"/>
    <w:pPr>
      <w:spacing w:after="0"/>
    </w:pPr>
    <w:rPr>
      <w:sz w:val="20"/>
    </w:rPr>
  </w:style>
  <w:style w:type="paragraph" w:styleId="llb">
    <w:name w:val="footer"/>
    <w:basedOn w:val="Norml"/>
    <w:link w:val="llb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Lbjegyzetszveg">
    <w:name w:val="footnote text"/>
    <w:basedOn w:val="Norml"/>
    <w:pPr>
      <w:ind w:left="357" w:hanging="357"/>
    </w:pPr>
    <w:rPr>
      <w:sz w:val="20"/>
    </w:rPr>
  </w:style>
  <w:style w:type="paragraph" w:styleId="lfej">
    <w:name w:val="header"/>
    <w:basedOn w:val="Norml"/>
    <w:link w:val="lfej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Trgymutat1">
    <w:name w:val="index 1"/>
    <w:basedOn w:val="Norml"/>
    <w:next w:val="Norml"/>
    <w:autoRedefine/>
    <w:semiHidden/>
    <w:pPr>
      <w:ind w:left="240" w:hanging="240"/>
    </w:pPr>
  </w:style>
  <w:style w:type="paragraph" w:styleId="Trgymutat2">
    <w:name w:val="index 2"/>
    <w:basedOn w:val="Norml"/>
    <w:next w:val="Norml"/>
    <w:autoRedefine/>
    <w:semiHidden/>
    <w:pPr>
      <w:ind w:left="480" w:hanging="240"/>
    </w:pPr>
  </w:style>
  <w:style w:type="paragraph" w:styleId="Trgymutat3">
    <w:name w:val="index 3"/>
    <w:basedOn w:val="Norml"/>
    <w:next w:val="Norml"/>
    <w:autoRedefine/>
    <w:semiHidden/>
    <w:pPr>
      <w:ind w:left="720" w:hanging="240"/>
    </w:pPr>
  </w:style>
  <w:style w:type="paragraph" w:styleId="Trgymutat4">
    <w:name w:val="index 4"/>
    <w:basedOn w:val="Norml"/>
    <w:next w:val="Norml"/>
    <w:autoRedefine/>
    <w:semiHidden/>
    <w:pPr>
      <w:ind w:left="960" w:hanging="240"/>
    </w:pPr>
  </w:style>
  <w:style w:type="paragraph" w:styleId="Trgymutat5">
    <w:name w:val="index 5"/>
    <w:basedOn w:val="Norml"/>
    <w:next w:val="Norml"/>
    <w:autoRedefine/>
    <w:semiHidden/>
    <w:pPr>
      <w:ind w:left="1200" w:hanging="240"/>
    </w:pPr>
  </w:style>
  <w:style w:type="paragraph" w:styleId="Trgymutat6">
    <w:name w:val="index 6"/>
    <w:basedOn w:val="Norml"/>
    <w:next w:val="Norml"/>
    <w:autoRedefine/>
    <w:semiHidden/>
    <w:pPr>
      <w:ind w:left="1440" w:hanging="240"/>
    </w:pPr>
  </w:style>
  <w:style w:type="paragraph" w:styleId="Trgymutat7">
    <w:name w:val="index 7"/>
    <w:basedOn w:val="Norml"/>
    <w:next w:val="Norml"/>
    <w:autoRedefine/>
    <w:semiHidden/>
    <w:pPr>
      <w:ind w:left="1680" w:hanging="240"/>
    </w:pPr>
  </w:style>
  <w:style w:type="paragraph" w:styleId="Trgymutat8">
    <w:name w:val="index 8"/>
    <w:basedOn w:val="Norml"/>
    <w:next w:val="Norml"/>
    <w:autoRedefine/>
    <w:semiHidden/>
    <w:pPr>
      <w:ind w:left="1920" w:hanging="240"/>
    </w:pPr>
  </w:style>
  <w:style w:type="paragraph" w:styleId="Trgymutat9">
    <w:name w:val="index 9"/>
    <w:basedOn w:val="Norml"/>
    <w:next w:val="Norml"/>
    <w:autoRedefine/>
    <w:semiHidden/>
    <w:pPr>
      <w:ind w:left="2160" w:hanging="240"/>
    </w:pPr>
  </w:style>
  <w:style w:type="paragraph" w:styleId="Trgymutatcm">
    <w:name w:val="index heading"/>
    <w:basedOn w:val="Norml"/>
    <w:next w:val="Trgymutat1"/>
    <w:semiHidden/>
    <w:rPr>
      <w:rFonts w:ascii="Arial" w:hAnsi="Arial"/>
      <w:b/>
    </w:rPr>
  </w:style>
  <w:style w:type="paragraph" w:styleId="Lista">
    <w:name w:val="List"/>
    <w:basedOn w:val="Norml"/>
    <w:pPr>
      <w:ind w:left="283" w:hanging="283"/>
    </w:pPr>
  </w:style>
  <w:style w:type="paragraph" w:styleId="Lista2">
    <w:name w:val="List 2"/>
    <w:basedOn w:val="Norml"/>
    <w:pPr>
      <w:ind w:left="566" w:hanging="283"/>
    </w:pPr>
  </w:style>
  <w:style w:type="paragraph" w:styleId="Lista3">
    <w:name w:val="List 3"/>
    <w:basedOn w:val="Norml"/>
    <w:pPr>
      <w:ind w:left="849" w:hanging="283"/>
    </w:pPr>
  </w:style>
  <w:style w:type="paragraph" w:styleId="Lista4">
    <w:name w:val="List 4"/>
    <w:basedOn w:val="Norml"/>
    <w:pPr>
      <w:ind w:left="1132" w:hanging="283"/>
    </w:pPr>
  </w:style>
  <w:style w:type="paragraph" w:styleId="Lista5">
    <w:name w:val="List 5"/>
    <w:basedOn w:val="Norml"/>
    <w:pPr>
      <w:ind w:left="1415" w:hanging="283"/>
    </w:pPr>
  </w:style>
  <w:style w:type="paragraph" w:styleId="Felsorols">
    <w:name w:val="List Bullet"/>
    <w:basedOn w:val="Norml"/>
    <w:pPr>
      <w:numPr>
        <w:numId w:val="4"/>
      </w:numPr>
    </w:pPr>
  </w:style>
  <w:style w:type="paragraph" w:styleId="Felsorol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Felsorol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Felsorol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Felsorols5">
    <w:name w:val="List Bullet 5"/>
    <w:basedOn w:val="Norml"/>
    <w:autoRedefine/>
    <w:pPr>
      <w:numPr>
        <w:numId w:val="1"/>
      </w:numPr>
    </w:pPr>
  </w:style>
  <w:style w:type="paragraph" w:styleId="Listafolytatsa">
    <w:name w:val="List Continue"/>
    <w:basedOn w:val="Norml"/>
    <w:pPr>
      <w:spacing w:after="120"/>
      <w:ind w:left="283"/>
    </w:pPr>
  </w:style>
  <w:style w:type="paragraph" w:styleId="Listafolytatsa2">
    <w:name w:val="List Continue 2"/>
    <w:basedOn w:val="Norml"/>
    <w:pPr>
      <w:spacing w:after="120"/>
      <w:ind w:left="566"/>
    </w:pPr>
  </w:style>
  <w:style w:type="paragraph" w:styleId="Listafolytatsa3">
    <w:name w:val="List Continue 3"/>
    <w:basedOn w:val="Norml"/>
    <w:pPr>
      <w:spacing w:after="120"/>
      <w:ind w:left="849"/>
    </w:pPr>
  </w:style>
  <w:style w:type="paragraph" w:styleId="Listafolytatsa4">
    <w:name w:val="List Continue 4"/>
    <w:basedOn w:val="Norml"/>
    <w:pPr>
      <w:spacing w:after="120"/>
      <w:ind w:left="1132"/>
    </w:pPr>
  </w:style>
  <w:style w:type="paragraph" w:styleId="Listafolytatsa5">
    <w:name w:val="List Continue 5"/>
    <w:basedOn w:val="Norml"/>
    <w:pPr>
      <w:spacing w:after="120"/>
      <w:ind w:left="1415"/>
    </w:pPr>
  </w:style>
  <w:style w:type="paragraph" w:styleId="Szmozottlista">
    <w:name w:val="List Number"/>
    <w:basedOn w:val="Norml"/>
    <w:pPr>
      <w:numPr>
        <w:numId w:val="14"/>
      </w:numPr>
    </w:pPr>
  </w:style>
  <w:style w:type="paragraph" w:styleId="Szmozottlist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Szmozottlist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Szmozottlist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Szmozottlista5">
    <w:name w:val="List Number 5"/>
    <w:basedOn w:val="Norml"/>
    <w:pPr>
      <w:numPr>
        <w:numId w:val="2"/>
      </w:numPr>
    </w:pPr>
  </w:style>
  <w:style w:type="paragraph" w:styleId="Makrszvege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zenetfej">
    <w:name w:val="Message Header"/>
    <w:basedOn w:val="Norm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behzs">
    <w:name w:val="Normal Indent"/>
    <w:basedOn w:val="Norml"/>
    <w:link w:val="NormlbehzsChar"/>
    <w:pPr>
      <w:ind w:left="720"/>
    </w:pPr>
    <w:rPr>
      <w:lang w:eastAsia="x-none"/>
    </w:rPr>
  </w:style>
  <w:style w:type="paragraph" w:styleId="Megjegyzsfej">
    <w:name w:val="Note Heading"/>
    <w:basedOn w:val="Norml"/>
    <w:next w:val="Norml"/>
  </w:style>
  <w:style w:type="paragraph" w:customStyle="1" w:styleId="NoteHead">
    <w:name w:val="NoteHead"/>
    <w:basedOn w:val="Norm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"/>
    <w:next w:val="Norm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Cmsor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Cmsor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Cmsor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Cmsor4"/>
    <w:next w:val="Text4"/>
    <w:pPr>
      <w:keepNext w:val="0"/>
      <w:outlineLvl w:val="9"/>
    </w:pPr>
  </w:style>
  <w:style w:type="paragraph" w:customStyle="1" w:styleId="PartTitle">
    <w:name w:val="PartTitle"/>
    <w:basedOn w:val="Norm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Csakszveg">
    <w:name w:val="Plain Text"/>
    <w:basedOn w:val="Norml"/>
    <w:rPr>
      <w:rFonts w:ascii="Courier New" w:hAnsi="Courier New"/>
      <w:sz w:val="20"/>
    </w:rPr>
  </w:style>
  <w:style w:type="paragraph" w:styleId="Megszlts">
    <w:name w:val="Salutation"/>
    <w:basedOn w:val="Norml"/>
    <w:next w:val="Norml"/>
  </w:style>
  <w:style w:type="paragraph" w:styleId="Alrs">
    <w:name w:val="Signature"/>
    <w:basedOn w:val="Norm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lcm">
    <w:name w:val="Subtitle"/>
    <w:basedOn w:val="Norm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l"/>
    <w:pPr>
      <w:jc w:val="center"/>
    </w:pPr>
    <w:rPr>
      <w:b/>
      <w:sz w:val="32"/>
    </w:rPr>
  </w:style>
  <w:style w:type="paragraph" w:styleId="Hivatkozsjegyzk">
    <w:name w:val="table of authorities"/>
    <w:basedOn w:val="Norml"/>
    <w:next w:val="Norml"/>
    <w:semiHidden/>
    <w:pPr>
      <w:ind w:left="240" w:hanging="240"/>
    </w:pPr>
  </w:style>
  <w:style w:type="paragraph" w:styleId="brajegyzk">
    <w:name w:val="table of figures"/>
    <w:basedOn w:val="Norml"/>
    <w:next w:val="Norml"/>
    <w:semiHidden/>
    <w:pPr>
      <w:ind w:left="480" w:hanging="480"/>
    </w:pPr>
  </w:style>
  <w:style w:type="paragraph" w:styleId="Cm">
    <w:name w:val="Title"/>
    <w:basedOn w:val="Norml"/>
    <w:next w:val="SubTitle1"/>
    <w:pPr>
      <w:spacing w:after="480"/>
      <w:jc w:val="center"/>
    </w:pPr>
    <w:rPr>
      <w:b/>
      <w:kern w:val="28"/>
      <w:sz w:val="48"/>
    </w:rPr>
  </w:style>
  <w:style w:type="paragraph" w:styleId="Hivatkozsjegyzk-fej">
    <w:name w:val="toa heading"/>
    <w:basedOn w:val="Norml"/>
    <w:next w:val="Norml"/>
    <w:semiHidden/>
    <w:pPr>
      <w:spacing w:before="120"/>
    </w:pPr>
    <w:rPr>
      <w:rFonts w:ascii="Arial" w:hAnsi="Arial"/>
      <w:b/>
    </w:rPr>
  </w:style>
  <w:style w:type="paragraph" w:styleId="TJ1">
    <w:name w:val="toc 1"/>
    <w:basedOn w:val="Norml"/>
    <w:next w:val="Norm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J2">
    <w:name w:val="toc 2"/>
    <w:basedOn w:val="Norml"/>
    <w:next w:val="Norm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J3">
    <w:name w:val="toc 3"/>
    <w:basedOn w:val="Norml"/>
    <w:next w:val="Norm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J4">
    <w:name w:val="toc 4"/>
    <w:basedOn w:val="Norml"/>
    <w:next w:val="Norm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J5">
    <w:name w:val="toc 5"/>
    <w:basedOn w:val="Norml"/>
    <w:next w:val="Norm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J6">
    <w:name w:val="toc 6"/>
    <w:basedOn w:val="Norml"/>
    <w:next w:val="Norml"/>
    <w:autoRedefine/>
    <w:semiHidden/>
    <w:pPr>
      <w:ind w:left="1200"/>
    </w:pPr>
  </w:style>
  <w:style w:type="paragraph" w:styleId="TJ7">
    <w:name w:val="toc 7"/>
    <w:basedOn w:val="Norml"/>
    <w:next w:val="Norml"/>
    <w:autoRedefine/>
    <w:semiHidden/>
    <w:pPr>
      <w:ind w:left="1440"/>
    </w:pPr>
  </w:style>
  <w:style w:type="paragraph" w:styleId="TJ8">
    <w:name w:val="toc 8"/>
    <w:basedOn w:val="Norml"/>
    <w:next w:val="Norml"/>
    <w:autoRedefine/>
    <w:semiHidden/>
    <w:pPr>
      <w:ind w:left="1680"/>
    </w:pPr>
  </w:style>
  <w:style w:type="paragraph" w:styleId="TJ9">
    <w:name w:val="toc 9"/>
    <w:basedOn w:val="Norml"/>
    <w:next w:val="Norml"/>
    <w:autoRedefine/>
    <w:semiHidden/>
    <w:pPr>
      <w:ind w:left="1920"/>
    </w:pPr>
  </w:style>
  <w:style w:type="paragraph" w:customStyle="1" w:styleId="YReferences">
    <w:name w:val="YReferences"/>
    <w:basedOn w:val="Norml"/>
    <w:next w:val="Norm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artalomjegyzkcmsora">
    <w:name w:val="TOC Heading"/>
    <w:basedOn w:val="Norml"/>
    <w:next w:val="Norm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"/>
    <w:next w:val="Norml"/>
    <w:pPr>
      <w:spacing w:after="480"/>
      <w:ind w:left="567" w:hanging="567"/>
      <w:jc w:val="left"/>
    </w:pPr>
  </w:style>
  <w:style w:type="paragraph" w:customStyle="1" w:styleId="ZCom">
    <w:name w:val="Z_Com"/>
    <w:basedOn w:val="Norm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hivatkozs">
    <w:name w:val="Hyperlink"/>
    <w:rsid w:val="006914AD"/>
    <w:rPr>
      <w:color w:val="0000FF"/>
      <w:u w:val="single"/>
    </w:rPr>
  </w:style>
  <w:style w:type="character" w:styleId="Lbjegyzet-hivatkozs">
    <w:name w:val="footnote reference"/>
    <w:rsid w:val="00CD08CF"/>
    <w:rPr>
      <w:vertAlign w:val="superscript"/>
    </w:rPr>
  </w:style>
  <w:style w:type="table" w:styleId="Kzepesrcs32jellszn">
    <w:name w:val="Medium Grid 3 Accent 2"/>
    <w:basedOn w:val="Normltblzat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uborkszveg">
    <w:name w:val="Balloon Text"/>
    <w:basedOn w:val="Norml"/>
    <w:link w:val="Buborkszveg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llb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llb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llbChar">
    <w:name w:val="Élőláb Char"/>
    <w:link w:val="llb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llb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">
    <w:name w:val="Page number"/>
    <w:basedOn w:val="llb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lfejChar">
    <w:name w:val="Élőfej Char"/>
    <w:link w:val="lfej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lbehzs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lbehzsChar">
    <w:name w:val="Normál behúzás Char"/>
    <w:link w:val="Normlbehzs"/>
    <w:rsid w:val="007A4813"/>
    <w:rPr>
      <w:sz w:val="24"/>
      <w:lang w:val="fr-FR"/>
    </w:rPr>
  </w:style>
  <w:style w:type="character" w:customStyle="1" w:styleId="Bulletpoint1Char">
    <w:name w:val="Bullet point1 Char"/>
    <w:basedOn w:val="Normlbehzs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lbehzs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Rcsostblzat">
    <w:name w:val="Table Grid"/>
    <w:basedOn w:val="Normltblzat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ltblzat"/>
    <w:rsid w:val="00EF7057"/>
    <w:tblPr/>
  </w:style>
  <w:style w:type="table" w:styleId="Elegnstblzat">
    <w:name w:val="Table Elegant"/>
    <w:basedOn w:val="Normltblzat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Jegyzethivatkozs">
    <w:name w:val="annotation reference"/>
    <w:unhideWhenUsed/>
    <w:rsid w:val="00F0066C"/>
    <w:rPr>
      <w:sz w:val="16"/>
      <w:szCs w:val="16"/>
    </w:rPr>
  </w:style>
  <w:style w:type="character" w:customStyle="1" w:styleId="JegyzetszvegChar">
    <w:name w:val="Jegyzetszöveg Char"/>
    <w:link w:val="Jegyzetszveg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numPr>
        <w:numId w:val="1"/>
      </w:numPr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numPr>
        <w:numId w:val="3"/>
      </w:numPr>
    </w:pPr>
    <w:rPr>
      <w:lang w:val="en-GB" w:eastAsia="en-GB"/>
    </w:rPr>
  </w:style>
  <w:style w:type="paragraph" w:customStyle="1" w:styleId="List0">
    <w:name w:val="List 0"/>
    <w:basedOn w:val="Norml"/>
    <w:semiHidden/>
    <w:rsid w:val="007F7B4F"/>
    <w:pPr>
      <w:numPr>
        <w:numId w:val="5"/>
      </w:numPr>
      <w:spacing w:after="0"/>
      <w:jc w:val="left"/>
    </w:pPr>
    <w:rPr>
      <w:sz w:val="20"/>
      <w:lang w:val="en-GB" w:eastAsia="en-GB"/>
    </w:rPr>
  </w:style>
  <w:style w:type="paragraph" w:customStyle="1" w:styleId="List1">
    <w:name w:val="List 1"/>
    <w:basedOn w:val="Norml"/>
    <w:semiHidden/>
    <w:rsid w:val="007F7B4F"/>
    <w:pPr>
      <w:numPr>
        <w:numId w:val="8"/>
      </w:numPr>
      <w:spacing w:after="0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numPr>
        <w:numId w:val="11"/>
      </w:numPr>
    </w:pPr>
  </w:style>
  <w:style w:type="paragraph" w:customStyle="1" w:styleId="List31">
    <w:name w:val="List 31"/>
    <w:basedOn w:val="Norml"/>
    <w:autoRedefine/>
    <w:semiHidden/>
    <w:rsid w:val="007F7B4F"/>
    <w:pPr>
      <w:numPr>
        <w:numId w:val="16"/>
      </w:numPr>
      <w:spacing w:after="0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l"/>
    <w:semiHidden/>
    <w:rsid w:val="007F7B4F"/>
    <w:pPr>
      <w:numPr>
        <w:numId w:val="19"/>
      </w:numPr>
      <w:spacing w:after="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l"/>
    <w:next w:val="Szvegtrzs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Norm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uborkszvegChar">
    <w:name w:val="Buborékszöveg Char"/>
    <w:link w:val="Buborkszveg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aszerbekezds">
    <w:name w:val="List Paragraph"/>
    <w:basedOn w:val="Norm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MegjegyzstrgyaChar">
    <w:name w:val="Megjegyzés tárgya Char"/>
    <w:link w:val="Megjegyzstrgya"/>
    <w:uiPriority w:val="99"/>
    <w:rsid w:val="00BA290F"/>
    <w:rPr>
      <w:b/>
      <w:bCs/>
      <w:lang w:val="x-none" w:eastAsia="ar-SA"/>
    </w:rPr>
  </w:style>
  <w:style w:type="paragraph" w:styleId="Vltozat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Mrltotthiperhivatkozs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Cmsor3Char">
    <w:name w:val="Címsor 3 Char"/>
    <w:link w:val="Cmsor3"/>
    <w:rsid w:val="005D5129"/>
    <w:rPr>
      <w:i/>
      <w:sz w:val="24"/>
      <w:lang w:val="fr-FR" w:eastAsia="en-US"/>
    </w:rPr>
  </w:style>
  <w:style w:type="character" w:styleId="Vgjegyzet-hivatkozs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#search" TargetMode="External"/><Relationship Id="rId4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C0ACF-92BB-452D-8F85-A3E19BCFF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4</Pages>
  <Words>331</Words>
  <Characters>2286</Characters>
  <Application>Microsoft Office Word</Application>
  <DocSecurity>0</DocSecurity>
  <PresentationFormat>Microsoft Word 11.0</PresentationFormat>
  <Lines>19</Lines>
  <Paragraphs>5</Paragraphs>
  <ScaleCrop>false</ScaleCrop>
  <HeadingPairs>
    <vt:vector size="8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2612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dell-debrecen</cp:lastModifiedBy>
  <cp:revision>3</cp:revision>
  <cp:lastPrinted>2013-11-06T07:46:00Z</cp:lastPrinted>
  <dcterms:created xsi:type="dcterms:W3CDTF">2014-08-06T07:30:00Z</dcterms:created>
  <dcterms:modified xsi:type="dcterms:W3CDTF">2014-08-06T07:32:00Z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</Properties>
</file>